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D58" w:rsidRPr="00EE1A48" w:rsidRDefault="002A5D58" w:rsidP="00F53027">
      <w:pPr>
        <w:pStyle w:val="Nagwek1"/>
        <w:jc w:val="left"/>
        <w:rPr>
          <w:rFonts w:ascii="Verdana" w:hAnsi="Verdana" w:cs="Verdana"/>
          <w:color w:val="000000"/>
          <w:sz w:val="18"/>
          <w:szCs w:val="18"/>
        </w:rPr>
      </w:pPr>
      <w:bookmarkStart w:id="0" w:name="_Ref63927839"/>
      <w:r w:rsidRPr="00EE1A48">
        <w:rPr>
          <w:rFonts w:ascii="Verdana" w:hAnsi="Verdana" w:cs="Verdana"/>
          <w:color w:val="000000"/>
          <w:sz w:val="18"/>
          <w:szCs w:val="18"/>
        </w:rPr>
        <w:t>Podstawa prawna.</w:t>
      </w:r>
      <w:bookmarkEnd w:id="0"/>
    </w:p>
    <w:p w:rsidR="00193EEC" w:rsidRPr="00EE1A48" w:rsidRDefault="00193EEC" w:rsidP="00193EEC">
      <w:pPr>
        <w:rPr>
          <w:color w:val="000000"/>
        </w:rPr>
      </w:pPr>
    </w:p>
    <w:p w:rsidR="001E17ED" w:rsidRPr="001E17ED" w:rsidRDefault="002A5D58" w:rsidP="00155AA3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1E17ED">
        <w:rPr>
          <w:rFonts w:ascii="Verdana" w:eastAsia="Arial Unicode MS" w:hAnsi="Verdana" w:cs="Verdana"/>
          <w:color w:val="000000"/>
          <w:sz w:val="18"/>
          <w:szCs w:val="18"/>
        </w:rPr>
        <w:t>Ustawa z dnia 14 grudnia 2016 r. Prawo oświatowe</w:t>
      </w:r>
      <w:r w:rsidRPr="001E17ED">
        <w:rPr>
          <w:rFonts w:ascii="Verdana" w:eastAsia="Arial Unicode MS" w:hAnsi="Verdana" w:cs="Verdana"/>
          <w:sz w:val="18"/>
          <w:szCs w:val="18"/>
        </w:rPr>
        <w:t xml:space="preserve"> </w:t>
      </w:r>
      <w:r w:rsidR="00C82D25" w:rsidRPr="001E17ED">
        <w:rPr>
          <w:rFonts w:ascii="Verdana" w:eastAsia="Arial Unicode MS" w:hAnsi="Verdana" w:cs="Verdana"/>
          <w:sz w:val="18"/>
          <w:szCs w:val="18"/>
        </w:rPr>
        <w:t>(</w:t>
      </w:r>
      <w:r w:rsidR="00AB021D" w:rsidRPr="001E17ED">
        <w:rPr>
          <w:rFonts w:ascii="Verdana" w:eastAsia="Arial Unicode MS" w:hAnsi="Verdana" w:cs="Verdana"/>
          <w:sz w:val="18"/>
          <w:szCs w:val="18"/>
        </w:rPr>
        <w:t>Dz. U. z 2021</w:t>
      </w:r>
      <w:r w:rsidR="00C82D25" w:rsidRPr="001E17ED">
        <w:rPr>
          <w:rFonts w:ascii="Verdana" w:eastAsia="Arial Unicode MS" w:hAnsi="Verdana" w:cs="Verdana"/>
          <w:sz w:val="18"/>
          <w:szCs w:val="18"/>
        </w:rPr>
        <w:t xml:space="preserve"> r. poz. </w:t>
      </w:r>
      <w:r w:rsidR="00AB021D" w:rsidRPr="001E17ED">
        <w:rPr>
          <w:rFonts w:ascii="Verdana" w:eastAsia="Arial Unicode MS" w:hAnsi="Verdana" w:cs="Verdana"/>
          <w:sz w:val="18"/>
          <w:szCs w:val="18"/>
        </w:rPr>
        <w:t>1082 ze zm.</w:t>
      </w:r>
      <w:r w:rsidR="00C82D25" w:rsidRPr="001E17ED">
        <w:rPr>
          <w:rFonts w:ascii="Verdana" w:eastAsia="Arial Unicode MS" w:hAnsi="Verdana" w:cs="Verdana"/>
          <w:sz w:val="18"/>
          <w:szCs w:val="18"/>
        </w:rPr>
        <w:t>);</w:t>
      </w:r>
    </w:p>
    <w:p w:rsidR="002A5D58" w:rsidRPr="001E17ED" w:rsidRDefault="001E17ED" w:rsidP="00155AA3">
      <w:pPr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1E17ED">
        <w:rPr>
          <w:rFonts w:ascii="Verdana" w:hAnsi="Verdana"/>
          <w:sz w:val="18"/>
          <w:szCs w:val="18"/>
        </w:rPr>
        <w:t>Rozporządzenie Ministra Edukacji i Nauki z dnia 18 listopada 2022 r. w sprawie przeprowadzania postępowania rekrutacyjnego oraz postępowania uzupełniającego do publicznych przedszkoli, szkół, placówek i centrów</w:t>
      </w:r>
      <w:r w:rsidRPr="001E17ED">
        <w:rPr>
          <w:rFonts w:ascii="Verdana" w:eastAsia="Arial Unicode MS" w:hAnsi="Verdana"/>
          <w:sz w:val="18"/>
          <w:szCs w:val="18"/>
        </w:rPr>
        <w:t xml:space="preserve"> </w:t>
      </w:r>
      <w:r w:rsidR="002A5D58" w:rsidRPr="001E17ED">
        <w:rPr>
          <w:rFonts w:ascii="Verdana" w:eastAsia="Arial Unicode MS" w:hAnsi="Verdana"/>
          <w:sz w:val="18"/>
          <w:szCs w:val="18"/>
        </w:rPr>
        <w:t>(Dz.U. 20</w:t>
      </w:r>
      <w:r w:rsidRPr="001E17ED">
        <w:rPr>
          <w:rFonts w:ascii="Verdana" w:eastAsia="Arial Unicode MS" w:hAnsi="Verdana"/>
          <w:sz w:val="18"/>
          <w:szCs w:val="18"/>
        </w:rPr>
        <w:t>22 poz. 2431</w:t>
      </w:r>
      <w:r w:rsidR="002A5D58" w:rsidRPr="001E17ED">
        <w:rPr>
          <w:rFonts w:ascii="Verdana" w:eastAsia="Arial Unicode MS" w:hAnsi="Verdana"/>
          <w:sz w:val="18"/>
          <w:szCs w:val="18"/>
        </w:rPr>
        <w:t>);</w:t>
      </w:r>
    </w:p>
    <w:p w:rsidR="00196C52" w:rsidRPr="001E17ED" w:rsidRDefault="00AF6384" w:rsidP="00155AA3">
      <w:pPr>
        <w:numPr>
          <w:ilvl w:val="0"/>
          <w:numId w:val="24"/>
        </w:numPr>
        <w:tabs>
          <w:tab w:val="clear" w:pos="1440"/>
          <w:tab w:val="left" w:pos="1418"/>
        </w:tabs>
        <w:jc w:val="both"/>
        <w:rPr>
          <w:rFonts w:ascii="Verdana" w:hAnsi="Verdana"/>
          <w:color w:val="000000"/>
          <w:sz w:val="18"/>
          <w:szCs w:val="18"/>
        </w:rPr>
      </w:pPr>
      <w:r w:rsidRPr="001E17ED">
        <w:rPr>
          <w:rFonts w:ascii="Verdana" w:hAnsi="Verdana"/>
          <w:sz w:val="18"/>
          <w:szCs w:val="18"/>
        </w:rPr>
        <w:t>Zarządzenie nr 7/202</w:t>
      </w:r>
      <w:r w:rsidR="001E17ED" w:rsidRPr="001E17ED">
        <w:rPr>
          <w:rFonts w:ascii="Verdana" w:hAnsi="Verdana"/>
          <w:sz w:val="18"/>
          <w:szCs w:val="18"/>
        </w:rPr>
        <w:t>3</w:t>
      </w:r>
      <w:r w:rsidR="00196C52" w:rsidRPr="001E17ED">
        <w:rPr>
          <w:rFonts w:ascii="Verdana" w:hAnsi="Verdana"/>
          <w:sz w:val="18"/>
          <w:szCs w:val="18"/>
        </w:rPr>
        <w:t xml:space="preserve"> Dolnośląs</w:t>
      </w:r>
      <w:r w:rsidRPr="001E17ED">
        <w:rPr>
          <w:rFonts w:ascii="Verdana" w:hAnsi="Verdana"/>
          <w:sz w:val="18"/>
          <w:szCs w:val="18"/>
        </w:rPr>
        <w:t>kiego Kuratora Oświaty z dnia 2</w:t>
      </w:r>
      <w:r w:rsidR="001E17ED" w:rsidRPr="001E17ED">
        <w:rPr>
          <w:rFonts w:ascii="Verdana" w:hAnsi="Verdana"/>
          <w:sz w:val="18"/>
          <w:szCs w:val="18"/>
        </w:rPr>
        <w:t>7 lutego 2023</w:t>
      </w:r>
      <w:r w:rsidR="00196C52" w:rsidRPr="001E17ED">
        <w:rPr>
          <w:rFonts w:ascii="Verdana" w:hAnsi="Verdana"/>
          <w:sz w:val="18"/>
          <w:szCs w:val="18"/>
        </w:rPr>
        <w:t xml:space="preserve"> roku </w:t>
      </w:r>
      <w:r w:rsidR="0012722C" w:rsidRPr="001E17ED">
        <w:rPr>
          <w:rFonts w:ascii="Verdana" w:hAnsi="Verdana"/>
          <w:sz w:val="18"/>
          <w:szCs w:val="18"/>
        </w:rPr>
        <w:br/>
      </w:r>
      <w:r w:rsidR="00196C52" w:rsidRPr="001E17ED">
        <w:rPr>
          <w:rFonts w:ascii="Verdana" w:hAnsi="Verdana"/>
          <w:sz w:val="18"/>
          <w:szCs w:val="18"/>
        </w:rPr>
        <w:t>w sprawie wykazu zawodów wiedzy, artystycznych i sportowych, organizowanych przez Dolnośląskiego Kuratora Oświaty lub inne podmioty działające na terenie szkoły, które mogą być wymienione na świadectwie ukończenia szkoły podstawowej, oraz miejsc uznanych za wysokie w ty</w:t>
      </w:r>
      <w:r w:rsidRPr="001E17ED">
        <w:rPr>
          <w:rFonts w:ascii="Verdana" w:hAnsi="Verdana"/>
          <w:sz w:val="18"/>
          <w:szCs w:val="18"/>
        </w:rPr>
        <w:t>ch zawodach w roku szkolnym 202</w:t>
      </w:r>
      <w:r w:rsidR="001E17ED" w:rsidRPr="001E17ED">
        <w:rPr>
          <w:rFonts w:ascii="Verdana" w:hAnsi="Verdana"/>
          <w:sz w:val="18"/>
          <w:szCs w:val="18"/>
        </w:rPr>
        <w:t>2</w:t>
      </w:r>
      <w:r w:rsidR="00196C52" w:rsidRPr="001E17ED">
        <w:rPr>
          <w:rFonts w:ascii="Verdana" w:hAnsi="Verdana"/>
          <w:sz w:val="18"/>
          <w:szCs w:val="18"/>
        </w:rPr>
        <w:t>/20</w:t>
      </w:r>
      <w:r w:rsidRPr="001E17ED">
        <w:rPr>
          <w:rFonts w:ascii="Verdana" w:hAnsi="Verdana"/>
          <w:sz w:val="18"/>
          <w:szCs w:val="18"/>
        </w:rPr>
        <w:t>2</w:t>
      </w:r>
      <w:r w:rsidR="001E17ED" w:rsidRPr="001E17ED">
        <w:rPr>
          <w:rFonts w:ascii="Verdana" w:hAnsi="Verdana"/>
          <w:sz w:val="18"/>
          <w:szCs w:val="18"/>
        </w:rPr>
        <w:t>3</w:t>
      </w:r>
      <w:r w:rsidR="00C82D25" w:rsidRPr="001E17ED">
        <w:rPr>
          <w:rFonts w:ascii="Verdana" w:hAnsi="Verdana"/>
          <w:sz w:val="18"/>
          <w:szCs w:val="18"/>
        </w:rPr>
        <w:t>;</w:t>
      </w:r>
    </w:p>
    <w:p w:rsidR="00AB021D" w:rsidRPr="001E17ED" w:rsidRDefault="00AB021D" w:rsidP="00155AA3">
      <w:pPr>
        <w:numPr>
          <w:ilvl w:val="0"/>
          <w:numId w:val="24"/>
        </w:numPr>
        <w:tabs>
          <w:tab w:val="clear" w:pos="1440"/>
          <w:tab w:val="left" w:pos="1418"/>
        </w:tabs>
        <w:jc w:val="both"/>
        <w:rPr>
          <w:rFonts w:ascii="Verdana" w:hAnsi="Verdana"/>
          <w:sz w:val="18"/>
          <w:szCs w:val="18"/>
        </w:rPr>
      </w:pPr>
      <w:r w:rsidRPr="001E17ED">
        <w:rPr>
          <w:rFonts w:ascii="Verdana" w:hAnsi="Verdana"/>
          <w:sz w:val="18"/>
          <w:szCs w:val="18"/>
        </w:rPr>
        <w:t xml:space="preserve">Zarządzenie nr </w:t>
      </w:r>
      <w:r w:rsidR="001E17ED" w:rsidRPr="001E17ED">
        <w:rPr>
          <w:rFonts w:ascii="Verdana" w:hAnsi="Verdana"/>
          <w:sz w:val="18"/>
          <w:szCs w:val="18"/>
        </w:rPr>
        <w:t>1</w:t>
      </w:r>
      <w:r w:rsidRPr="001E17ED">
        <w:rPr>
          <w:rFonts w:ascii="Verdana" w:hAnsi="Verdana"/>
          <w:sz w:val="18"/>
          <w:szCs w:val="18"/>
        </w:rPr>
        <w:t>/202</w:t>
      </w:r>
      <w:r w:rsidR="001E17ED" w:rsidRPr="001E17ED">
        <w:rPr>
          <w:rFonts w:ascii="Verdana" w:hAnsi="Verdana"/>
          <w:sz w:val="18"/>
          <w:szCs w:val="18"/>
        </w:rPr>
        <w:t>3</w:t>
      </w:r>
      <w:r w:rsidRPr="001E17ED">
        <w:rPr>
          <w:rFonts w:ascii="Verdana" w:hAnsi="Verdana"/>
          <w:sz w:val="18"/>
          <w:szCs w:val="18"/>
        </w:rPr>
        <w:t xml:space="preserve"> Dolnośląskiego Kuratora Oświaty z dnia 2</w:t>
      </w:r>
      <w:r w:rsidR="001E17ED" w:rsidRPr="001E17ED">
        <w:rPr>
          <w:rFonts w:ascii="Verdana" w:hAnsi="Verdana"/>
          <w:sz w:val="18"/>
          <w:szCs w:val="18"/>
        </w:rPr>
        <w:t>5</w:t>
      </w:r>
      <w:r w:rsidRPr="001E17ED">
        <w:rPr>
          <w:rFonts w:ascii="Verdana" w:hAnsi="Verdana"/>
          <w:sz w:val="18"/>
          <w:szCs w:val="18"/>
        </w:rPr>
        <w:t xml:space="preserve"> stycznia 202</w:t>
      </w:r>
      <w:r w:rsidR="001E17ED" w:rsidRPr="001E17ED">
        <w:rPr>
          <w:rFonts w:ascii="Verdana" w:hAnsi="Verdana"/>
          <w:sz w:val="18"/>
          <w:szCs w:val="18"/>
        </w:rPr>
        <w:t>3</w:t>
      </w:r>
      <w:r w:rsidRPr="001E17ED">
        <w:rPr>
          <w:rFonts w:ascii="Verdana" w:hAnsi="Verdana"/>
          <w:sz w:val="18"/>
          <w:szCs w:val="18"/>
        </w:rPr>
        <w:t xml:space="preserve"> r. w sprawie terminów postępowania rekrutacyjnego i postępowania uzupełniającego na rok szkolny 202</w:t>
      </w:r>
      <w:r w:rsidR="001E17ED" w:rsidRPr="001E17ED">
        <w:rPr>
          <w:rFonts w:ascii="Verdana" w:hAnsi="Verdana"/>
          <w:sz w:val="18"/>
          <w:szCs w:val="18"/>
        </w:rPr>
        <w:t>3</w:t>
      </w:r>
      <w:r w:rsidRPr="001E17ED">
        <w:rPr>
          <w:rFonts w:ascii="Verdana" w:hAnsi="Verdana"/>
          <w:sz w:val="18"/>
          <w:szCs w:val="18"/>
        </w:rPr>
        <w:t>/202</w:t>
      </w:r>
      <w:r w:rsidR="001E17ED" w:rsidRPr="001E17ED">
        <w:rPr>
          <w:rFonts w:ascii="Verdana" w:hAnsi="Verdana"/>
          <w:sz w:val="18"/>
          <w:szCs w:val="18"/>
        </w:rPr>
        <w:t>4</w:t>
      </w:r>
      <w:r w:rsidRPr="001E17ED">
        <w:rPr>
          <w:rFonts w:ascii="Verdana" w:hAnsi="Verdana"/>
          <w:sz w:val="18"/>
          <w:szCs w:val="18"/>
        </w:rPr>
        <w:t xml:space="preserve"> dla kandydatów</w:t>
      </w:r>
    </w:p>
    <w:p w:rsidR="00AB021D" w:rsidRPr="001E17ED" w:rsidRDefault="00AB021D" w:rsidP="00AB021D">
      <w:pPr>
        <w:ind w:left="1440"/>
        <w:jc w:val="both"/>
        <w:rPr>
          <w:rFonts w:ascii="Verdana" w:hAnsi="Verdana"/>
          <w:sz w:val="18"/>
          <w:szCs w:val="18"/>
        </w:rPr>
      </w:pPr>
      <w:r w:rsidRPr="001E17ED">
        <w:rPr>
          <w:rFonts w:ascii="Verdana" w:hAnsi="Verdana"/>
          <w:sz w:val="18"/>
          <w:szCs w:val="18"/>
        </w:rPr>
        <w:t>- do klas I publicznych: czteroletnich liceów ogólnokształcących, pięcioletnich techników, trzyletnich branżowych szkół I stopnia,</w:t>
      </w:r>
    </w:p>
    <w:p w:rsidR="00784465" w:rsidRPr="001E17ED" w:rsidRDefault="00AB021D" w:rsidP="00AB021D">
      <w:pPr>
        <w:ind w:left="1440"/>
        <w:jc w:val="both"/>
        <w:rPr>
          <w:rFonts w:ascii="Verdana" w:hAnsi="Verdana"/>
          <w:sz w:val="18"/>
          <w:szCs w:val="18"/>
        </w:rPr>
      </w:pPr>
      <w:r w:rsidRPr="001E17ED">
        <w:rPr>
          <w:rFonts w:ascii="Verdana" w:hAnsi="Verdana"/>
          <w:sz w:val="18"/>
          <w:szCs w:val="18"/>
        </w:rPr>
        <w:t xml:space="preserve">- do klas wstępnych w publicznych: czteroletnich liceach ogólnokształcących dwujęzycznych, </w:t>
      </w:r>
      <w:r w:rsidR="00784465" w:rsidRPr="001E17ED">
        <w:rPr>
          <w:rFonts w:ascii="Verdana" w:hAnsi="Verdana"/>
          <w:sz w:val="18"/>
          <w:szCs w:val="18"/>
        </w:rPr>
        <w:t>czteroletnich liceach ogólnokształcących z oddziałami dwujęzycznymi, pięcioletnich technikach dwujęzycznych, pięcioletnich technikach z oddziałami dwujęzycznymi,</w:t>
      </w:r>
    </w:p>
    <w:p w:rsidR="00784465" w:rsidRPr="001E17ED" w:rsidRDefault="00784465" w:rsidP="00AB021D">
      <w:pPr>
        <w:ind w:left="1440"/>
        <w:jc w:val="both"/>
        <w:rPr>
          <w:rFonts w:ascii="Verdana" w:hAnsi="Verdana"/>
          <w:sz w:val="18"/>
          <w:szCs w:val="18"/>
        </w:rPr>
      </w:pPr>
      <w:r w:rsidRPr="001E17ED">
        <w:rPr>
          <w:rFonts w:ascii="Verdana" w:hAnsi="Verdana"/>
          <w:sz w:val="18"/>
          <w:szCs w:val="18"/>
        </w:rPr>
        <w:t>- na semestr pierwszy klas I publicznych: dwuletnich branżowych szkół II stopnia, szkół policealnych, czteroletnich liceów ogólnokształcących dla dorosłych,</w:t>
      </w:r>
    </w:p>
    <w:p w:rsidR="00AB021D" w:rsidRPr="001E17ED" w:rsidRDefault="00784465" w:rsidP="00AB021D">
      <w:pPr>
        <w:ind w:left="1440"/>
        <w:jc w:val="both"/>
        <w:rPr>
          <w:rFonts w:ascii="Verdana" w:hAnsi="Verdana"/>
          <w:sz w:val="18"/>
          <w:szCs w:val="18"/>
        </w:rPr>
      </w:pPr>
      <w:r w:rsidRPr="001E17ED">
        <w:rPr>
          <w:rFonts w:ascii="Verdana" w:hAnsi="Verdana"/>
          <w:sz w:val="18"/>
          <w:szCs w:val="18"/>
        </w:rPr>
        <w:t>- do publicznych szkół podstawowych dla dorosłych;</w:t>
      </w:r>
      <w:r w:rsidR="00AB021D" w:rsidRPr="001E17ED">
        <w:rPr>
          <w:rFonts w:ascii="Verdana" w:hAnsi="Verdana"/>
          <w:sz w:val="18"/>
          <w:szCs w:val="18"/>
        </w:rPr>
        <w:t xml:space="preserve"> </w:t>
      </w:r>
    </w:p>
    <w:p w:rsidR="00703481" w:rsidRPr="001E17ED" w:rsidRDefault="00EE1A4F" w:rsidP="00155AA3">
      <w:pPr>
        <w:numPr>
          <w:ilvl w:val="0"/>
          <w:numId w:val="24"/>
        </w:numPr>
        <w:jc w:val="both"/>
        <w:rPr>
          <w:rFonts w:ascii="Verdana" w:eastAsia="Arial Unicode MS" w:hAnsi="Verdana" w:cs="Verdana"/>
          <w:strike/>
          <w:sz w:val="18"/>
          <w:szCs w:val="18"/>
        </w:rPr>
      </w:pPr>
      <w:r w:rsidRPr="001E17ED">
        <w:rPr>
          <w:rFonts w:ascii="Verdana" w:eastAsia="Arial Unicode MS" w:hAnsi="Verdana" w:cs="Verdana"/>
          <w:sz w:val="18"/>
          <w:szCs w:val="18"/>
        </w:rPr>
        <w:t>Uchwała nr XXXIV/88/21 Rady Miejskiej Wrocławia w sprawie dopuszczenia możliwości składania wniosku o przyjęcie do publicznej szkoły ponadpodstawowej do więcej niż trzech wybranych publicznych szkół.</w:t>
      </w:r>
    </w:p>
    <w:p w:rsidR="00EE19A5" w:rsidRPr="001E17ED" w:rsidRDefault="006D1823" w:rsidP="00155AA3">
      <w:pPr>
        <w:pStyle w:val="Akapitzlist"/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Verdana" w:hAnsi="Verdana" w:cs="Arial"/>
          <w:sz w:val="18"/>
          <w:szCs w:val="18"/>
          <w:lang w:eastAsia="pl-PL"/>
        </w:rPr>
      </w:pPr>
      <w:r w:rsidRPr="001E17ED">
        <w:rPr>
          <w:rFonts w:ascii="Verdana" w:hAnsi="Verdana" w:cs="Arial"/>
          <w:sz w:val="18"/>
          <w:szCs w:val="18"/>
          <w:lang w:eastAsia="pl-PL"/>
        </w:rPr>
        <w:t>Zarządzenie nr 7327/22 Prezydenta Wrocławia z dnia 17 marca 2022 r. w sprawie koordynowania procesu rekrutacji do przedszkoli i oddziałów przedszkolnych w szkołach podstawowych, klas I w szkołach podstawowych oraz klas I w szkołach ponadpodstawowych</w:t>
      </w:r>
    </w:p>
    <w:p w:rsidR="00887E98" w:rsidRPr="002425FA" w:rsidRDefault="00887E98" w:rsidP="00887E98">
      <w:pPr>
        <w:ind w:left="1440"/>
        <w:jc w:val="both"/>
        <w:rPr>
          <w:rFonts w:ascii="Verdana" w:eastAsia="Arial Unicode MS" w:hAnsi="Verdana" w:cs="Verdana"/>
          <w:strike/>
          <w:sz w:val="18"/>
          <w:szCs w:val="18"/>
        </w:rPr>
      </w:pPr>
    </w:p>
    <w:p w:rsidR="00887E98" w:rsidRPr="00DA15F1" w:rsidRDefault="00887E98" w:rsidP="00155AA3">
      <w:pPr>
        <w:pStyle w:val="Tekstpodstawowy31"/>
        <w:numPr>
          <w:ilvl w:val="0"/>
          <w:numId w:val="18"/>
        </w:numPr>
        <w:tabs>
          <w:tab w:val="clear" w:pos="708"/>
          <w:tab w:val="left" w:pos="709"/>
          <w:tab w:val="num" w:pos="774"/>
        </w:tabs>
        <w:ind w:left="0" w:firstLine="0"/>
      </w:pPr>
      <w:r w:rsidRPr="00DA15F1">
        <w:rPr>
          <w:rFonts w:ascii="Verdana" w:hAnsi="Verdana" w:cs="Verdana"/>
        </w:rPr>
        <w:t xml:space="preserve">Wprowadzenie wniosku </w:t>
      </w:r>
    </w:p>
    <w:p w:rsidR="00887E98" w:rsidRPr="00DA15F1" w:rsidRDefault="00887E98" w:rsidP="00887E98">
      <w:pPr>
        <w:pStyle w:val="Tekstpodstawowy31"/>
        <w:tabs>
          <w:tab w:val="left" w:pos="709"/>
        </w:tabs>
      </w:pPr>
    </w:p>
    <w:p w:rsidR="00887E98" w:rsidRPr="005B02C7" w:rsidRDefault="00887E98" w:rsidP="00155AA3">
      <w:pPr>
        <w:pStyle w:val="Tekstpodstawowy31"/>
        <w:numPr>
          <w:ilvl w:val="0"/>
          <w:numId w:val="27"/>
        </w:numPr>
        <w:tabs>
          <w:tab w:val="left" w:pos="709"/>
        </w:tabs>
        <w:rPr>
          <w:rFonts w:ascii="Verdana" w:hAnsi="Verdana"/>
        </w:rPr>
      </w:pPr>
      <w:r w:rsidRPr="005B02C7">
        <w:rPr>
          <w:rFonts w:ascii="Verdana" w:hAnsi="Verdana"/>
        </w:rPr>
        <w:t xml:space="preserve">Wprowadzenie wniosku </w:t>
      </w:r>
      <w:r w:rsidRPr="005B02C7">
        <w:rPr>
          <w:rFonts w:ascii="Verdana" w:hAnsi="Verdana" w:cs="Verdana"/>
        </w:rPr>
        <w:t xml:space="preserve">elektronicznie i podpisanie go za pomocą </w:t>
      </w:r>
      <w:r w:rsidR="006D549B">
        <w:rPr>
          <w:rFonts w:ascii="Verdana" w:hAnsi="Verdana" w:cs="Verdana"/>
        </w:rPr>
        <w:t>profilu</w:t>
      </w:r>
      <w:r w:rsidRPr="005B02C7">
        <w:rPr>
          <w:rFonts w:ascii="Verdana" w:hAnsi="Verdana" w:cs="Verdana"/>
        </w:rPr>
        <w:t xml:space="preserve"> zaufanego:</w:t>
      </w:r>
    </w:p>
    <w:p w:rsidR="00887E98" w:rsidRPr="00DA15F1" w:rsidRDefault="00887E98" w:rsidP="00887E98">
      <w:pPr>
        <w:pStyle w:val="Tekstpodstawowy31"/>
        <w:rPr>
          <w:rFonts w:ascii="Verdana" w:hAnsi="Verdana" w:cs="Verdana"/>
        </w:rPr>
      </w:pPr>
    </w:p>
    <w:p w:rsidR="003D2146" w:rsidRPr="003D2146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D2146">
        <w:rPr>
          <w:rFonts w:ascii="Verdana" w:hAnsi="Verdana" w:cs="Verdana"/>
          <w:sz w:val="18"/>
          <w:szCs w:val="18"/>
        </w:rPr>
        <w:t xml:space="preserve">Po wejściu na stronę </w:t>
      </w:r>
      <w:hyperlink r:id="rId8" w:history="1">
        <w:r w:rsidRPr="003D2146">
          <w:rPr>
            <w:rStyle w:val="Hipercze"/>
            <w:rFonts w:ascii="Verdana" w:hAnsi="Verdana" w:cs="Verdana"/>
            <w:color w:val="auto"/>
            <w:sz w:val="18"/>
            <w:szCs w:val="18"/>
          </w:rPr>
          <w:t>rekrutacje.edu.wroclaw.pl</w:t>
        </w:r>
      </w:hyperlink>
      <w:r w:rsidRPr="003D2146">
        <w:rPr>
          <w:rFonts w:ascii="Verdana" w:hAnsi="Verdana" w:cs="Verdana"/>
          <w:sz w:val="18"/>
          <w:szCs w:val="18"/>
        </w:rPr>
        <w:t xml:space="preserve"> i kliknięciu w poziom rekrutacji do szkół ponadpodstawowych będzie możliwość </w:t>
      </w:r>
      <w:r w:rsidR="006D1823" w:rsidRPr="003D2146">
        <w:rPr>
          <w:rFonts w:ascii="Verdana" w:hAnsi="Verdana" w:cs="Verdana"/>
          <w:sz w:val="18"/>
          <w:szCs w:val="18"/>
        </w:rPr>
        <w:t>zalogowania</w:t>
      </w:r>
      <w:r w:rsidRPr="003D2146">
        <w:rPr>
          <w:rFonts w:ascii="Verdana" w:hAnsi="Verdana" w:cs="Verdana"/>
          <w:sz w:val="18"/>
          <w:szCs w:val="18"/>
        </w:rPr>
        <w:t xml:space="preserve"> do systemu za pomocą</w:t>
      </w:r>
      <w:r w:rsidR="006D1823" w:rsidRPr="003D2146">
        <w:rPr>
          <w:rFonts w:ascii="Verdana" w:hAnsi="Verdana" w:cs="Verdana"/>
          <w:sz w:val="18"/>
          <w:szCs w:val="18"/>
        </w:rPr>
        <w:t xml:space="preserve"> login.gov.pl (profil zaufany)</w:t>
      </w:r>
      <w:r w:rsidR="003D2146">
        <w:rPr>
          <w:rFonts w:ascii="Verdana" w:hAnsi="Verdana" w:cs="Verdana"/>
          <w:sz w:val="18"/>
          <w:szCs w:val="18"/>
        </w:rPr>
        <w:t>.</w:t>
      </w:r>
    </w:p>
    <w:p w:rsidR="003D2146" w:rsidRDefault="003D2146" w:rsidP="003D214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zalogowaniu do systemu niezbędne jest podanie danych dziecka – imię, nazwisko oraz PESEL w celu zarejestrowania wniosku.</w:t>
      </w:r>
    </w:p>
    <w:p w:rsidR="00887E98" w:rsidRPr="003D2146" w:rsidRDefault="00026BD0" w:rsidP="003D214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D2146">
        <w:rPr>
          <w:rFonts w:ascii="Verdana" w:hAnsi="Verdana" w:cs="Verdana"/>
          <w:sz w:val="18"/>
          <w:szCs w:val="18"/>
        </w:rPr>
        <w:t xml:space="preserve">W pierwszej kolejności </w:t>
      </w:r>
      <w:r w:rsidR="00887E98" w:rsidRPr="003D2146">
        <w:rPr>
          <w:rFonts w:ascii="Verdana" w:hAnsi="Verdana" w:cs="Verdana"/>
          <w:sz w:val="18"/>
          <w:szCs w:val="18"/>
        </w:rPr>
        <w:t xml:space="preserve">należy uzupełnić dane kandydata oraz </w:t>
      </w:r>
      <w:r w:rsidR="00275B9C" w:rsidRPr="003D2146">
        <w:rPr>
          <w:rFonts w:ascii="Verdana" w:hAnsi="Verdana" w:cs="Verdana"/>
          <w:sz w:val="18"/>
          <w:szCs w:val="18"/>
        </w:rPr>
        <w:t>rodziców,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W panelu wyboru szkół kandydat może wybrać sześć szkół (priorytetów), a wśród nich nieograniczoną liczbę grup rekrutacyjnych (klas). Pozycja nr 1 na liście bę</w:t>
      </w:r>
      <w:r w:rsidR="00275B9C">
        <w:rPr>
          <w:rFonts w:ascii="Verdana" w:hAnsi="Verdana" w:cs="Verdana"/>
          <w:sz w:val="18"/>
          <w:szCs w:val="18"/>
        </w:rPr>
        <w:t>dzie tzw. placówką I-go wyboru,</w:t>
      </w:r>
    </w:p>
    <w:p w:rsidR="00887E98" w:rsidRPr="00DA15F1" w:rsidRDefault="00026BD0" w:rsidP="001E17ED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Następnie</w:t>
      </w:r>
      <w:r w:rsidR="00887E98" w:rsidRPr="00DA15F1">
        <w:rPr>
          <w:rFonts w:ascii="Verdana" w:hAnsi="Verdana"/>
          <w:sz w:val="18"/>
          <w:szCs w:val="18"/>
        </w:rPr>
        <w:t xml:space="preserve"> należy zaznaczyć kryteria ustawowe, jeśli występują (wielodzietność, niepełnosprawność</w:t>
      </w:r>
      <w:r w:rsidR="00275B9C">
        <w:rPr>
          <w:rFonts w:ascii="Verdana" w:hAnsi="Verdana"/>
          <w:sz w:val="18"/>
          <w:szCs w:val="18"/>
        </w:rPr>
        <w:t xml:space="preserve"> etc</w:t>
      </w:r>
      <w:r>
        <w:rPr>
          <w:rFonts w:ascii="Verdana" w:hAnsi="Verdana"/>
          <w:sz w:val="18"/>
          <w:szCs w:val="18"/>
        </w:rPr>
        <w:t>.</w:t>
      </w:r>
      <w:r w:rsidR="00275B9C">
        <w:rPr>
          <w:rFonts w:ascii="Verdana" w:hAnsi="Verdana"/>
          <w:sz w:val="18"/>
          <w:szCs w:val="18"/>
        </w:rPr>
        <w:t>),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Podpisanie </w:t>
      </w:r>
      <w:r w:rsidR="003D2146">
        <w:rPr>
          <w:rFonts w:ascii="Verdana" w:hAnsi="Verdana" w:cs="Verdana"/>
          <w:sz w:val="18"/>
          <w:szCs w:val="18"/>
        </w:rPr>
        <w:t>wniosk</w:t>
      </w:r>
      <w:r w:rsidR="00070584">
        <w:rPr>
          <w:rFonts w:ascii="Verdana" w:hAnsi="Verdana" w:cs="Verdana"/>
          <w:sz w:val="18"/>
          <w:szCs w:val="18"/>
        </w:rPr>
        <w:t>u</w:t>
      </w:r>
      <w:r w:rsidR="003D2146">
        <w:rPr>
          <w:rFonts w:ascii="Verdana" w:hAnsi="Verdana" w:cs="Verdana"/>
          <w:sz w:val="18"/>
          <w:szCs w:val="18"/>
        </w:rPr>
        <w:t xml:space="preserve"> profilem</w:t>
      </w:r>
      <w:r w:rsidRPr="00DA15F1">
        <w:rPr>
          <w:rFonts w:ascii="Verdana" w:hAnsi="Verdana" w:cs="Verdana"/>
          <w:sz w:val="18"/>
          <w:szCs w:val="18"/>
        </w:rPr>
        <w:t xml:space="preserve"> zaufanym możliwe będzie po dodaniu odpowiednich załączników wymaganych przez system (część załączników dostępna jest na stronie rekrutacje.edu.wroclaw.pl w poziomie rekrutacji do szkół ponadpodstawowych w zakł</w:t>
      </w:r>
      <w:r w:rsidR="00275B9C">
        <w:rPr>
          <w:rFonts w:ascii="Verdana" w:hAnsi="Verdana" w:cs="Verdana"/>
          <w:sz w:val="18"/>
          <w:szCs w:val="18"/>
        </w:rPr>
        <w:t>adce „Druki/pliki do pobrania”),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Po załączeniu wymaganych dokumentów należy podpisać wniosek </w:t>
      </w:r>
      <w:r w:rsidR="006D549B">
        <w:rPr>
          <w:rFonts w:ascii="Verdana" w:hAnsi="Verdana" w:cs="Verdana"/>
          <w:sz w:val="18"/>
          <w:szCs w:val="18"/>
        </w:rPr>
        <w:t>profilem</w:t>
      </w:r>
      <w:r w:rsidRPr="00DA15F1">
        <w:rPr>
          <w:rFonts w:ascii="Verdana" w:hAnsi="Verdana" w:cs="Verdana"/>
          <w:sz w:val="18"/>
          <w:szCs w:val="18"/>
        </w:rPr>
        <w:t xml:space="preserve"> za</w:t>
      </w:r>
      <w:r w:rsidR="00275B9C">
        <w:rPr>
          <w:rFonts w:ascii="Verdana" w:hAnsi="Verdana" w:cs="Verdana"/>
          <w:sz w:val="18"/>
          <w:szCs w:val="18"/>
        </w:rPr>
        <w:t>ufanym,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W terminie określ</w:t>
      </w:r>
      <w:r w:rsidR="0059338B">
        <w:rPr>
          <w:rFonts w:ascii="Verdana" w:hAnsi="Verdana" w:cs="Verdana"/>
          <w:sz w:val="18"/>
          <w:szCs w:val="18"/>
        </w:rPr>
        <w:t>onym w</w:t>
      </w:r>
      <w:r w:rsidRPr="00DA15F1">
        <w:rPr>
          <w:rFonts w:ascii="Verdana" w:hAnsi="Verdana" w:cs="Verdana"/>
          <w:sz w:val="18"/>
          <w:szCs w:val="18"/>
        </w:rPr>
        <w:t xml:space="preserve"> harmonogram</w:t>
      </w:r>
      <w:r w:rsidR="0059338B">
        <w:rPr>
          <w:rFonts w:ascii="Verdana" w:hAnsi="Verdana" w:cs="Verdana"/>
          <w:sz w:val="18"/>
          <w:szCs w:val="18"/>
        </w:rPr>
        <w:t>ie</w:t>
      </w:r>
      <w:r w:rsidRPr="00DA15F1">
        <w:rPr>
          <w:rFonts w:ascii="Verdana" w:hAnsi="Verdana" w:cs="Verdana"/>
          <w:sz w:val="18"/>
          <w:szCs w:val="18"/>
        </w:rPr>
        <w:t xml:space="preserve"> rekrutacji kandydat loguje się na konto w celu uzupełnienia wyników z egzaminu ósmoklasisty,</w:t>
      </w:r>
      <w:r w:rsidR="0059338B">
        <w:rPr>
          <w:rFonts w:ascii="Verdana" w:hAnsi="Verdana" w:cs="Verdana"/>
          <w:sz w:val="18"/>
          <w:szCs w:val="18"/>
        </w:rPr>
        <w:t xml:space="preserve"> ocen ze świadectwa ukończenia szkoły p</w:t>
      </w:r>
      <w:r w:rsidRPr="00DA15F1">
        <w:rPr>
          <w:rFonts w:ascii="Verdana" w:hAnsi="Verdana" w:cs="Verdana"/>
          <w:sz w:val="18"/>
          <w:szCs w:val="18"/>
        </w:rPr>
        <w:t>odstawowej oraz dołącza do systemu skany dokumentów.</w:t>
      </w:r>
    </w:p>
    <w:p w:rsidR="00887E98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Uwaga !:</w:t>
      </w: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Należy pamiętać, aby przy wypełnianiu wniosku podać adres e-mail, który będzie używany </w:t>
      </w:r>
      <w:r w:rsidRPr="00DA15F1">
        <w:rPr>
          <w:rFonts w:ascii="Verdana" w:hAnsi="Verdana" w:cs="Verdana"/>
          <w:sz w:val="18"/>
          <w:szCs w:val="18"/>
        </w:rPr>
        <w:br/>
        <w:t xml:space="preserve">w celu </w:t>
      </w:r>
      <w:r w:rsidR="003D2146">
        <w:rPr>
          <w:rFonts w:ascii="Verdana" w:hAnsi="Verdana" w:cs="Verdana"/>
          <w:sz w:val="18"/>
          <w:szCs w:val="18"/>
        </w:rPr>
        <w:t>otrzymania powiadomień dotyczących statusów wniosku</w:t>
      </w:r>
      <w:r w:rsidRPr="00DA15F1">
        <w:rPr>
          <w:rFonts w:ascii="Verdana" w:hAnsi="Verdana" w:cs="Verdana"/>
          <w:sz w:val="18"/>
          <w:szCs w:val="18"/>
        </w:rPr>
        <w:t xml:space="preserve">. </w:t>
      </w: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</w:p>
    <w:p w:rsidR="00887E98" w:rsidRPr="00DA15F1" w:rsidRDefault="00887E98" w:rsidP="00DA15F1">
      <w:pPr>
        <w:pStyle w:val="Tekstpodstawowy31"/>
        <w:rPr>
          <w:rFonts w:ascii="Verdana" w:hAnsi="Verdana" w:cs="Verdana"/>
        </w:rPr>
      </w:pPr>
    </w:p>
    <w:p w:rsidR="00887E98" w:rsidRPr="00DA15F1" w:rsidRDefault="0059338B" w:rsidP="00155AA3">
      <w:pPr>
        <w:pStyle w:val="Tekstpodstawowy31"/>
        <w:numPr>
          <w:ilvl w:val="0"/>
          <w:numId w:val="27"/>
        </w:numPr>
        <w:tabs>
          <w:tab w:val="left" w:pos="709"/>
        </w:tabs>
        <w:rPr>
          <w:rFonts w:ascii="Verdana" w:hAnsi="Verdana"/>
        </w:rPr>
      </w:pPr>
      <w:r>
        <w:rPr>
          <w:rFonts w:ascii="Verdana" w:hAnsi="Verdana" w:cs="Verdana"/>
        </w:rPr>
        <w:t>Dostarczenie wniosku</w:t>
      </w:r>
      <w:r w:rsidR="00887E98" w:rsidRPr="00DA15F1">
        <w:rPr>
          <w:rFonts w:ascii="Verdana" w:hAnsi="Verdana" w:cs="Verdana"/>
        </w:rPr>
        <w:t xml:space="preserve"> w formie papierowej do placówki I-go wyboru:</w:t>
      </w:r>
    </w:p>
    <w:p w:rsidR="00887E98" w:rsidRPr="00DA15F1" w:rsidRDefault="00887E98" w:rsidP="00887E98">
      <w:pPr>
        <w:pStyle w:val="Tekstpodstawowy31"/>
        <w:rPr>
          <w:rFonts w:ascii="Verdana" w:hAnsi="Verdana" w:cs="Verdana"/>
        </w:rPr>
      </w:pPr>
    </w:p>
    <w:p w:rsidR="00887E98" w:rsidRPr="00DA15F1" w:rsidRDefault="00887E98" w:rsidP="00155AA3">
      <w:pPr>
        <w:numPr>
          <w:ilvl w:val="0"/>
          <w:numId w:val="28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Po wejściu na stronę </w:t>
      </w:r>
      <w:hyperlink r:id="rId9" w:history="1">
        <w:r w:rsidRPr="00DA15F1">
          <w:rPr>
            <w:rStyle w:val="Hipercze"/>
            <w:rFonts w:ascii="Verdana" w:hAnsi="Verdana" w:cs="Verdana"/>
            <w:color w:val="auto"/>
            <w:sz w:val="18"/>
            <w:szCs w:val="18"/>
          </w:rPr>
          <w:t>rekrutacje.edu.wroclaw.pl</w:t>
        </w:r>
      </w:hyperlink>
      <w:r w:rsidRPr="00DA15F1">
        <w:rPr>
          <w:rFonts w:ascii="Verdana" w:hAnsi="Verdana" w:cs="Verdana"/>
          <w:sz w:val="18"/>
          <w:szCs w:val="18"/>
        </w:rPr>
        <w:t xml:space="preserve"> i kliknięciu w poziom rekrutacji do szkół ponadpodstawowych </w:t>
      </w:r>
      <w:r w:rsidR="0081254F">
        <w:rPr>
          <w:rFonts w:ascii="Verdana" w:hAnsi="Verdana" w:cs="Verdana"/>
          <w:sz w:val="18"/>
          <w:szCs w:val="18"/>
        </w:rPr>
        <w:t xml:space="preserve">należy </w:t>
      </w:r>
      <w:r w:rsidRPr="00DA15F1">
        <w:rPr>
          <w:rFonts w:ascii="Verdana" w:hAnsi="Verdana" w:cs="Verdana"/>
          <w:sz w:val="18"/>
          <w:szCs w:val="18"/>
        </w:rPr>
        <w:t>wybrać zakładkę „Pliki/</w:t>
      </w:r>
      <w:r w:rsidR="0016016A">
        <w:rPr>
          <w:rFonts w:ascii="Verdana" w:hAnsi="Verdana" w:cs="Verdana"/>
          <w:sz w:val="18"/>
          <w:szCs w:val="18"/>
        </w:rPr>
        <w:t>druki do pobrania”,</w:t>
      </w:r>
    </w:p>
    <w:p w:rsidR="00887E98" w:rsidRPr="00DA15F1" w:rsidRDefault="00887E98" w:rsidP="00155AA3">
      <w:pPr>
        <w:numPr>
          <w:ilvl w:val="0"/>
          <w:numId w:val="28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Następnie należy wydru</w:t>
      </w:r>
      <w:r w:rsidR="0016016A">
        <w:rPr>
          <w:rFonts w:ascii="Verdana" w:hAnsi="Verdana" w:cs="Verdana"/>
          <w:sz w:val="18"/>
          <w:szCs w:val="18"/>
        </w:rPr>
        <w:t>kować wniosek oraz uzupełnić go,</w:t>
      </w:r>
    </w:p>
    <w:p w:rsidR="00887E98" w:rsidRPr="00DA15F1" w:rsidRDefault="00887E98" w:rsidP="00155AA3">
      <w:pPr>
        <w:numPr>
          <w:ilvl w:val="0"/>
          <w:numId w:val="28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Uzupełniony wniosek należy podpisać i wraz z wymaganymi załącznikami (niektóre dostępne </w:t>
      </w:r>
      <w:r w:rsidR="00EE2D68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>w zakładce „Pliki/druki do pobrania”) dos</w:t>
      </w:r>
      <w:r w:rsidR="0016016A">
        <w:rPr>
          <w:rFonts w:ascii="Verdana" w:hAnsi="Verdana" w:cs="Verdana"/>
          <w:sz w:val="18"/>
          <w:szCs w:val="18"/>
        </w:rPr>
        <w:t>tarczyć do placówki I-go wyboru,</w:t>
      </w:r>
    </w:p>
    <w:p w:rsidR="00887E98" w:rsidRPr="00EE2D68" w:rsidRDefault="00887E98" w:rsidP="00155AA3">
      <w:pPr>
        <w:numPr>
          <w:ilvl w:val="0"/>
          <w:numId w:val="28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lastRenderedPageBreak/>
        <w:t xml:space="preserve">W terminie określonym </w:t>
      </w:r>
      <w:r w:rsidR="0081254F">
        <w:rPr>
          <w:rFonts w:ascii="Verdana" w:hAnsi="Verdana" w:cs="Verdana"/>
          <w:sz w:val="18"/>
          <w:szCs w:val="18"/>
        </w:rPr>
        <w:t xml:space="preserve">w </w:t>
      </w:r>
      <w:r w:rsidRPr="00DA15F1">
        <w:rPr>
          <w:rFonts w:ascii="Verdana" w:hAnsi="Verdana" w:cs="Verdana"/>
          <w:sz w:val="18"/>
          <w:szCs w:val="18"/>
        </w:rPr>
        <w:t>harmonogram</w:t>
      </w:r>
      <w:r w:rsidR="0081254F">
        <w:rPr>
          <w:rFonts w:ascii="Verdana" w:hAnsi="Verdana" w:cs="Verdana"/>
          <w:sz w:val="18"/>
          <w:szCs w:val="18"/>
        </w:rPr>
        <w:t>ie</w:t>
      </w:r>
      <w:r w:rsidRPr="00DA15F1">
        <w:rPr>
          <w:rFonts w:ascii="Verdana" w:hAnsi="Verdana" w:cs="Verdana"/>
          <w:sz w:val="18"/>
          <w:szCs w:val="18"/>
        </w:rPr>
        <w:t xml:space="preserve"> rekrutacji</w:t>
      </w:r>
      <w:r w:rsidR="00FD41CE">
        <w:rPr>
          <w:rFonts w:ascii="Verdana" w:hAnsi="Verdana" w:cs="Verdana"/>
          <w:sz w:val="18"/>
          <w:szCs w:val="18"/>
        </w:rPr>
        <w:t>,</w:t>
      </w:r>
      <w:r w:rsidRPr="00DA15F1">
        <w:rPr>
          <w:rFonts w:ascii="Verdana" w:hAnsi="Verdana" w:cs="Verdana"/>
          <w:sz w:val="18"/>
          <w:szCs w:val="18"/>
        </w:rPr>
        <w:t xml:space="preserve"> kandydat </w:t>
      </w:r>
      <w:r w:rsidR="00FD41CE">
        <w:rPr>
          <w:rFonts w:ascii="Verdana" w:hAnsi="Verdana" w:cs="Verdana"/>
          <w:sz w:val="18"/>
          <w:szCs w:val="18"/>
        </w:rPr>
        <w:t xml:space="preserve">powinien uzupełnić wniosek </w:t>
      </w:r>
      <w:r w:rsidR="0012722C">
        <w:rPr>
          <w:rFonts w:ascii="Verdana" w:hAnsi="Verdana" w:cs="Verdana"/>
          <w:sz w:val="18"/>
          <w:szCs w:val="18"/>
        </w:rPr>
        <w:br/>
      </w:r>
      <w:r w:rsidR="00FD41CE">
        <w:rPr>
          <w:rFonts w:ascii="Verdana" w:hAnsi="Verdana" w:cs="Verdana"/>
          <w:sz w:val="18"/>
          <w:szCs w:val="18"/>
        </w:rPr>
        <w:t>o wyniki egzaminu ósmoklasisty oraz</w:t>
      </w:r>
      <w:r w:rsidR="00EE2D68">
        <w:rPr>
          <w:rFonts w:ascii="Verdana" w:hAnsi="Verdana" w:cs="Verdana"/>
          <w:sz w:val="18"/>
          <w:szCs w:val="18"/>
        </w:rPr>
        <w:t xml:space="preserve"> </w:t>
      </w:r>
      <w:r w:rsidR="00FD41CE">
        <w:rPr>
          <w:rFonts w:ascii="Verdana" w:hAnsi="Verdana" w:cs="Verdana"/>
          <w:sz w:val="18"/>
          <w:szCs w:val="18"/>
        </w:rPr>
        <w:t xml:space="preserve">ocen ze świadectwa ukończenia szkoły podstawowej, </w:t>
      </w:r>
      <w:r w:rsidR="00FD41CE" w:rsidRPr="00DA15F1">
        <w:rPr>
          <w:rFonts w:ascii="Verdana" w:hAnsi="Verdana" w:cs="Verdana"/>
          <w:sz w:val="18"/>
          <w:szCs w:val="18"/>
        </w:rPr>
        <w:t>dostarcza</w:t>
      </w:r>
      <w:r w:rsidR="00FD41CE">
        <w:rPr>
          <w:rFonts w:ascii="Verdana" w:hAnsi="Verdana" w:cs="Verdana"/>
          <w:sz w:val="18"/>
          <w:szCs w:val="18"/>
        </w:rPr>
        <w:t>jąc</w:t>
      </w:r>
      <w:r w:rsidRPr="00DA15F1">
        <w:rPr>
          <w:rFonts w:ascii="Verdana" w:hAnsi="Verdana" w:cs="Verdana"/>
          <w:sz w:val="18"/>
          <w:szCs w:val="18"/>
        </w:rPr>
        <w:t xml:space="preserve"> </w:t>
      </w:r>
      <w:r w:rsidR="0081254F">
        <w:rPr>
          <w:rFonts w:ascii="Verdana" w:hAnsi="Verdana" w:cs="Verdana"/>
          <w:sz w:val="18"/>
          <w:szCs w:val="18"/>
        </w:rPr>
        <w:t>kopie dokumentów potwierdzających</w:t>
      </w:r>
      <w:r w:rsidRPr="00DA15F1">
        <w:rPr>
          <w:rFonts w:ascii="Verdana" w:hAnsi="Verdana" w:cs="Verdana"/>
          <w:sz w:val="18"/>
          <w:szCs w:val="18"/>
        </w:rPr>
        <w:t xml:space="preserve"> </w:t>
      </w:r>
      <w:r w:rsidR="00EE2D68">
        <w:rPr>
          <w:rFonts w:ascii="Verdana" w:hAnsi="Verdana" w:cs="Verdana"/>
          <w:sz w:val="18"/>
          <w:szCs w:val="18"/>
        </w:rPr>
        <w:t>wyniki do placówki I-go wyboru.</w:t>
      </w:r>
    </w:p>
    <w:p w:rsidR="00EE2D68" w:rsidRPr="00DA15F1" w:rsidRDefault="00EE2D68" w:rsidP="00EE2D68">
      <w:pPr>
        <w:tabs>
          <w:tab w:val="left" w:pos="426"/>
        </w:tabs>
        <w:ind w:left="786"/>
        <w:jc w:val="both"/>
        <w:rPr>
          <w:rFonts w:ascii="Verdana" w:hAnsi="Verdana"/>
          <w:sz w:val="18"/>
          <w:szCs w:val="18"/>
        </w:rPr>
      </w:pP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</w:p>
    <w:p w:rsidR="004E27A3" w:rsidRDefault="00887E98" w:rsidP="0081254F">
      <w:pPr>
        <w:tabs>
          <w:tab w:val="left" w:pos="426"/>
        </w:tabs>
        <w:jc w:val="both"/>
        <w:rPr>
          <w:rFonts w:ascii="Verdana" w:hAnsi="Verdana" w:cs="Verdana"/>
          <w:b/>
          <w:sz w:val="18"/>
          <w:szCs w:val="18"/>
        </w:rPr>
      </w:pPr>
      <w:r w:rsidRPr="0081254F">
        <w:rPr>
          <w:rFonts w:ascii="Verdana" w:hAnsi="Verdana" w:cs="Verdana"/>
          <w:b/>
          <w:sz w:val="18"/>
          <w:szCs w:val="18"/>
        </w:rPr>
        <w:t>Uwaga !:</w:t>
      </w:r>
      <w:r w:rsidR="0081254F">
        <w:rPr>
          <w:rFonts w:ascii="Verdana" w:hAnsi="Verdana" w:cs="Verdana"/>
          <w:b/>
          <w:sz w:val="18"/>
          <w:szCs w:val="18"/>
        </w:rPr>
        <w:t xml:space="preserve"> </w:t>
      </w:r>
    </w:p>
    <w:p w:rsidR="00887E98" w:rsidRPr="0081254F" w:rsidRDefault="0081254F" w:rsidP="0081254F">
      <w:pPr>
        <w:tabs>
          <w:tab w:val="left" w:pos="426"/>
        </w:tabs>
        <w:jc w:val="both"/>
        <w:rPr>
          <w:rFonts w:ascii="Verdana" w:hAnsi="Verdana" w:cs="Verdana"/>
          <w:b/>
          <w:sz w:val="18"/>
          <w:szCs w:val="18"/>
        </w:rPr>
      </w:pPr>
      <w:r w:rsidRPr="0081254F">
        <w:rPr>
          <w:rFonts w:ascii="Verdana" w:hAnsi="Verdana" w:cs="Verdana"/>
          <w:b/>
          <w:sz w:val="18"/>
          <w:szCs w:val="18"/>
        </w:rPr>
        <w:t>Druk wniosku można także pobrać w szkole I wyboru.</w:t>
      </w:r>
    </w:p>
    <w:p w:rsidR="00887E98" w:rsidRPr="00DA15F1" w:rsidRDefault="00887E98" w:rsidP="00887E98">
      <w:pPr>
        <w:ind w:left="720"/>
        <w:jc w:val="both"/>
        <w:rPr>
          <w:rFonts w:ascii="Verdana" w:hAnsi="Verdana" w:cs="Verdana"/>
          <w:sz w:val="18"/>
          <w:szCs w:val="18"/>
        </w:rPr>
      </w:pPr>
    </w:p>
    <w:p w:rsidR="00887E98" w:rsidRPr="00DA15F1" w:rsidRDefault="00887E98" w:rsidP="00155AA3">
      <w:pPr>
        <w:pStyle w:val="Tekstpodstawowywcity"/>
        <w:numPr>
          <w:ilvl w:val="0"/>
          <w:numId w:val="27"/>
        </w:numPr>
      </w:pPr>
      <w:r w:rsidRPr="00DA15F1">
        <w:t>Kandydaci nieposiadający numeru PESEL (posługujący się np. numerem paszportu czy karty pobytu):</w:t>
      </w:r>
    </w:p>
    <w:p w:rsidR="00887E98" w:rsidRPr="00DA15F1" w:rsidRDefault="00887E98" w:rsidP="00887E98">
      <w:pPr>
        <w:pStyle w:val="Tekstpodstawowywcity"/>
        <w:tabs>
          <w:tab w:val="left" w:pos="426"/>
        </w:tabs>
        <w:ind w:left="426" w:hanging="426"/>
        <w:rPr>
          <w:b w:val="0"/>
          <w:bCs/>
        </w:rPr>
      </w:pPr>
    </w:p>
    <w:p w:rsidR="00887E98" w:rsidRDefault="00887E98" w:rsidP="00DA15F1">
      <w:pPr>
        <w:pStyle w:val="Tekstpodstawowywcity"/>
        <w:tabs>
          <w:tab w:val="left" w:pos="426"/>
          <w:tab w:val="left" w:pos="851"/>
          <w:tab w:val="left" w:pos="6946"/>
        </w:tabs>
        <w:ind w:left="426"/>
        <w:rPr>
          <w:b w:val="0"/>
        </w:rPr>
      </w:pPr>
      <w:r w:rsidRPr="00DA15F1">
        <w:rPr>
          <w:b w:val="0"/>
          <w:bCs/>
        </w:rPr>
        <w:t>Wniosek wprowadzany jest przez szkołę pierwszego wyboru (należy udać się w odpowiednim terminie do szkoły pierwszego</w:t>
      </w:r>
      <w:r w:rsidR="003D2146">
        <w:rPr>
          <w:b w:val="0"/>
          <w:bCs/>
        </w:rPr>
        <w:t xml:space="preserve"> wyboru</w:t>
      </w:r>
      <w:r w:rsidRPr="00DA15F1">
        <w:rPr>
          <w:b w:val="0"/>
        </w:rPr>
        <w:t>). Formularz wniosku dostępny jest na stronie</w:t>
      </w:r>
      <w:r w:rsidR="003D2146">
        <w:rPr>
          <w:b w:val="0"/>
        </w:rPr>
        <w:t xml:space="preserve"> </w:t>
      </w:r>
      <w:r w:rsidRPr="00A858C6">
        <w:t xml:space="preserve">rekrutacje.edu.wroclaw.pl </w:t>
      </w:r>
      <w:r w:rsidR="00A636D9">
        <w:rPr>
          <w:b w:val="0"/>
        </w:rPr>
        <w:t xml:space="preserve">w poziomie szkół ponadpodstawowych </w:t>
      </w:r>
      <w:r w:rsidRPr="00DA15F1">
        <w:rPr>
          <w:b w:val="0"/>
        </w:rPr>
        <w:t>w zakładce „Pliki/druki do pobrania”.</w:t>
      </w:r>
    </w:p>
    <w:p w:rsidR="002A5D58" w:rsidRPr="00DA15F1" w:rsidRDefault="002A5D58">
      <w:pPr>
        <w:rPr>
          <w:bCs/>
        </w:rPr>
      </w:pPr>
    </w:p>
    <w:p w:rsidR="002A5D58" w:rsidRPr="00DA15F1" w:rsidRDefault="002A5D58">
      <w:pPr>
        <w:pStyle w:val="Tekstpodstawowy"/>
      </w:pPr>
      <w:r w:rsidRPr="00DA15F1">
        <w:rPr>
          <w:rFonts w:ascii="Verdana" w:hAnsi="Verdana" w:cs="Verdana"/>
          <w:b/>
        </w:rPr>
        <w:t>Uwagi:</w:t>
      </w:r>
      <w:r w:rsidRPr="00DA15F1">
        <w:rPr>
          <w:rFonts w:ascii="Verdana" w:hAnsi="Verdana" w:cs="Verdana"/>
        </w:rPr>
        <w:t xml:space="preserve"> </w:t>
      </w: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sz w:val="18"/>
          <w:szCs w:val="18"/>
        </w:rPr>
        <w:t>- Jako rodziców rozumie się także prawnych opiekunów oraz osoby sprawujące pieczę zastępczą nad dzieckiem.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- Jako szkołę rozumie się szkołę samodzielną (np. LO nr III,) lub </w:t>
      </w:r>
      <w:r w:rsidR="001F4747">
        <w:rPr>
          <w:rFonts w:ascii="Verdana" w:hAnsi="Verdana" w:cs="Verdana"/>
          <w:sz w:val="18"/>
          <w:szCs w:val="18"/>
        </w:rPr>
        <w:t>szkołę określonego typu wchodzącą</w:t>
      </w:r>
      <w:r w:rsidRPr="00DA15F1">
        <w:rPr>
          <w:rFonts w:ascii="Verdana" w:hAnsi="Verdana" w:cs="Verdana"/>
          <w:sz w:val="18"/>
          <w:szCs w:val="18"/>
        </w:rPr>
        <w:br/>
        <w:t xml:space="preserve">w skład zespołu szkół (np. LO nr XXIV w Zespole Szkół Ekonomiczno-Ogólnokształcących, Technikum nr </w:t>
      </w:r>
      <w:r w:rsidR="00887E98" w:rsidRPr="00DA15F1">
        <w:rPr>
          <w:rFonts w:ascii="Verdana" w:hAnsi="Verdana" w:cs="Verdana"/>
          <w:sz w:val="18"/>
          <w:szCs w:val="18"/>
        </w:rPr>
        <w:t xml:space="preserve">2 </w:t>
      </w:r>
      <w:r w:rsidR="00A57899">
        <w:rPr>
          <w:rFonts w:ascii="Verdana" w:hAnsi="Verdana" w:cs="Verdana"/>
          <w:sz w:val="18"/>
          <w:szCs w:val="18"/>
        </w:rPr>
        <w:t>w </w:t>
      </w:r>
      <w:r w:rsidRPr="00DA15F1">
        <w:rPr>
          <w:rFonts w:ascii="Verdana" w:hAnsi="Verdana" w:cs="Verdana"/>
          <w:sz w:val="18"/>
          <w:szCs w:val="18"/>
        </w:rPr>
        <w:t>Zespole Szkół nr 2, Szkoła Branżowa I stopnia nr 10 w Zespole Szkół nr 1).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- Obowiązek podania danych osobowych (dla celów rekrutacji) wynika z art. 150 ust.1 </w:t>
      </w:r>
      <w:r w:rsidRPr="00DA15F1">
        <w:rPr>
          <w:rFonts w:ascii="Verdana" w:eastAsia="Arial Unicode MS" w:hAnsi="Verdana" w:cs="Verdana"/>
          <w:sz w:val="18"/>
          <w:szCs w:val="18"/>
        </w:rPr>
        <w:t>ustawy Prawo oświatowe.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b/>
          <w:bCs/>
          <w:sz w:val="18"/>
          <w:szCs w:val="18"/>
        </w:rPr>
        <w:t>- Wybierając oddziały w szkole, należy zwrócić uwagę, aby proponowany język obcy zapewniał kontynuację ze szkoły podstawowej.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b/>
          <w:bCs/>
          <w:sz w:val="18"/>
          <w:szCs w:val="18"/>
        </w:rPr>
        <w:t xml:space="preserve">- Kandydat zakwalifikowany do szkoły ponadpodstawowej kształcącej w zawodach powinien </w:t>
      </w:r>
      <w:r w:rsidRPr="00DA15F1">
        <w:rPr>
          <w:rFonts w:ascii="Verdana" w:hAnsi="Verdana" w:cs="Verdana"/>
          <w:b/>
          <w:bCs/>
          <w:sz w:val="18"/>
          <w:szCs w:val="18"/>
        </w:rPr>
        <w:br/>
        <w:t>w terminie określonym w harmonogramie pobrać w sekretar</w:t>
      </w:r>
      <w:r w:rsidR="00A57899">
        <w:rPr>
          <w:rFonts w:ascii="Verdana" w:hAnsi="Verdana" w:cs="Verdana"/>
          <w:b/>
          <w:bCs/>
          <w:sz w:val="18"/>
          <w:szCs w:val="18"/>
        </w:rPr>
        <w:t>iacie tej szkoły skierowanie na </w:t>
      </w:r>
      <w:r w:rsidRPr="00DA15F1">
        <w:rPr>
          <w:rFonts w:ascii="Verdana" w:hAnsi="Verdana" w:cs="Verdana"/>
          <w:b/>
          <w:bCs/>
          <w:sz w:val="18"/>
          <w:szCs w:val="18"/>
        </w:rPr>
        <w:t>badania lekarskie. Szczegółowych informacji na temat przeprowadzania badań udzielają szkoły kierujące na badania oraz Wojewódzki Ośrodek Medycyny Pracy we Wrocławiu.</w:t>
      </w:r>
    </w:p>
    <w:p w:rsidR="002A5D58" w:rsidRPr="00DA15F1" w:rsidRDefault="002A5D58">
      <w:pPr>
        <w:jc w:val="both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2A5D58" w:rsidRPr="00DA15F1" w:rsidRDefault="002A5D58">
      <w:pPr>
        <w:pStyle w:val="Nagwek1"/>
        <w:tabs>
          <w:tab w:val="left" w:pos="709"/>
        </w:tabs>
        <w:ind w:left="1080" w:hanging="1080"/>
        <w:jc w:val="left"/>
      </w:pPr>
      <w:r w:rsidRPr="00DA15F1">
        <w:rPr>
          <w:rFonts w:ascii="Verdana" w:eastAsia="Arial Unicode MS" w:hAnsi="Verdana" w:cs="Verdana"/>
          <w:sz w:val="18"/>
          <w:szCs w:val="18"/>
        </w:rPr>
        <w:t xml:space="preserve">II. </w:t>
      </w:r>
      <w:r w:rsidRPr="00DA15F1">
        <w:rPr>
          <w:rFonts w:ascii="Verdana" w:hAnsi="Verdana" w:cs="Verdana"/>
          <w:sz w:val="18"/>
          <w:szCs w:val="18"/>
        </w:rPr>
        <w:t>Wybór szkół.</w:t>
      </w:r>
      <w:r w:rsidRPr="00DA15F1">
        <w:rPr>
          <w:rFonts w:ascii="Verdana" w:hAnsi="Verdana" w:cs="Verdana"/>
          <w:sz w:val="18"/>
          <w:szCs w:val="18"/>
        </w:rPr>
        <w:br/>
      </w:r>
    </w:p>
    <w:p w:rsidR="002A5D58" w:rsidRPr="00DA15F1" w:rsidRDefault="002A5D58">
      <w:pPr>
        <w:pStyle w:val="Tekstpodstawowy"/>
        <w:tabs>
          <w:tab w:val="left" w:pos="1800"/>
        </w:tabs>
      </w:pPr>
      <w:r w:rsidRPr="00DA15F1">
        <w:rPr>
          <w:rFonts w:ascii="Verdana" w:hAnsi="Verdana" w:cs="Verdana"/>
          <w:b/>
        </w:rPr>
        <w:t>Uwaga</w:t>
      </w:r>
      <w:r w:rsidRPr="00DA15F1">
        <w:rPr>
          <w:rFonts w:ascii="Verdana" w:hAnsi="Verdana" w:cs="Verdana"/>
        </w:rPr>
        <w:t>: Rodzic kandydata/kandydat powinien dokładnie zapoznać się z ofertą szkół, szczególnie zwrócić uwagę na terminy złożenia do odpowiednich szkół pisemnej deklaracji przystąpienia ucznia do sprawdzianów kompetencji językowych/innych oraz próby sprawności fizycznej.</w:t>
      </w:r>
    </w:p>
    <w:p w:rsidR="002A5D58" w:rsidRPr="00DA15F1" w:rsidRDefault="002A5D58">
      <w:pPr>
        <w:pStyle w:val="Tekstpodstawowy"/>
        <w:tabs>
          <w:tab w:val="left" w:pos="1800"/>
        </w:tabs>
        <w:rPr>
          <w:rFonts w:ascii="Verdana" w:hAnsi="Verdana" w:cs="Verdana"/>
        </w:rPr>
      </w:pPr>
    </w:p>
    <w:p w:rsidR="002A5D58" w:rsidRPr="00DA15F1" w:rsidRDefault="002A5D58" w:rsidP="00155AA3">
      <w:pPr>
        <w:pStyle w:val="Tekstpodstawowy"/>
        <w:numPr>
          <w:ilvl w:val="0"/>
          <w:numId w:val="15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 xml:space="preserve">kandydaci mogą ubiegać się o przyjęcie do oddziałów w wybranych </w:t>
      </w:r>
      <w:r w:rsidRPr="00DA15F1">
        <w:rPr>
          <w:rFonts w:ascii="Verdana" w:hAnsi="Verdana" w:cs="Verdana"/>
          <w:b/>
        </w:rPr>
        <w:t>sześciu szkołach ponadpodstawowych</w:t>
      </w:r>
      <w:r w:rsidRPr="00DA15F1">
        <w:rPr>
          <w:rFonts w:ascii="Verdana" w:hAnsi="Verdana" w:cs="Verdana"/>
        </w:rPr>
        <w:t xml:space="preserve"> objętych rekrutacją, tworząc własną listę preferencji</w:t>
      </w:r>
    </w:p>
    <w:p w:rsidR="002A5D58" w:rsidRPr="00DA15F1" w:rsidRDefault="002A5D58">
      <w:pPr>
        <w:pStyle w:val="Tekstpodstawowy"/>
        <w:rPr>
          <w:rFonts w:ascii="Verdana" w:eastAsia="Arial Unicode MS" w:hAnsi="Verdana" w:cs="Verdana"/>
          <w:b/>
          <w:bCs/>
        </w:rPr>
      </w:pPr>
    </w:p>
    <w:p w:rsidR="002A5D58" w:rsidRPr="00DA15F1" w:rsidRDefault="002A5D58" w:rsidP="00155AA3">
      <w:pPr>
        <w:pStyle w:val="Tekstpodstawowy"/>
        <w:numPr>
          <w:ilvl w:val="0"/>
          <w:numId w:val="15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>oddziały, w których wszystkie przedmioty nauczane są w tym samym wymiarze godzin oraz nauczane są te same języki obce, dla celów elektronicznej rekrutacji grupuje się w jeden oddział z</w:t>
      </w:r>
      <w:r w:rsidR="005B0EB4" w:rsidRPr="00DA15F1">
        <w:rPr>
          <w:rFonts w:ascii="Verdana" w:hAnsi="Verdana" w:cs="Verdana"/>
        </w:rPr>
        <w:t>e zwielokrotnioną liczbą miejsc</w:t>
      </w:r>
      <w:r w:rsidRPr="00DA15F1">
        <w:rPr>
          <w:rFonts w:ascii="Verdana" w:hAnsi="Verdana" w:cs="Verdana"/>
        </w:rPr>
        <w:t xml:space="preserve">. 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 w:rsidP="00155AA3">
      <w:pPr>
        <w:pStyle w:val="Tekstpodstawowy"/>
        <w:numPr>
          <w:ilvl w:val="0"/>
          <w:numId w:val="15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>jeżeli w jednym oddziale nauczane są różne języki obce, wówczas dla celów elektronicznej rekrutacji jeden oddział jest dzielony na dwie grupy.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 w:rsidP="00155AA3">
      <w:pPr>
        <w:pStyle w:val="Tekstpodstawowy"/>
        <w:numPr>
          <w:ilvl w:val="0"/>
          <w:numId w:val="15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  <w:b/>
        </w:rPr>
        <w:t>przy wyborze oddziału należy pamiętać, że przedmioty przypisane do tego oddziału są realizowane w rozszerzeniu.</w:t>
      </w:r>
    </w:p>
    <w:p w:rsidR="002A5D58" w:rsidRPr="00DA15F1" w:rsidRDefault="002A5D58">
      <w:pPr>
        <w:pStyle w:val="Tekstpodstawowy"/>
        <w:rPr>
          <w:rFonts w:ascii="Verdana" w:hAnsi="Verdana" w:cs="Verdana"/>
          <w:b/>
        </w:rPr>
      </w:pPr>
    </w:p>
    <w:p w:rsidR="002A5D58" w:rsidRPr="00DA15F1" w:rsidRDefault="002A5D58" w:rsidP="00155AA3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DA15F1">
        <w:rPr>
          <w:rFonts w:ascii="Verdana" w:hAnsi="Verdana" w:cs="Verdana"/>
          <w:sz w:val="18"/>
          <w:szCs w:val="18"/>
        </w:rPr>
        <w:t>listy kandydatów przyjętych i kandydatów nieprzyjętych do oddziału, sporządzane są zgodnie z liczbą uzyskanych punktów rekrutacyjnych.</w:t>
      </w:r>
    </w:p>
    <w:p w:rsidR="002A5D58" w:rsidRPr="00DA15F1" w:rsidRDefault="002A5D58">
      <w:pPr>
        <w:jc w:val="both"/>
        <w:rPr>
          <w:rFonts w:ascii="Verdana" w:hAnsi="Verdana" w:cs="Verdana"/>
          <w:sz w:val="18"/>
          <w:szCs w:val="18"/>
        </w:rPr>
      </w:pPr>
    </w:p>
    <w:p w:rsidR="002A5D58" w:rsidRPr="00DA15F1" w:rsidRDefault="002A5D58" w:rsidP="00155AA3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DA15F1">
        <w:rPr>
          <w:rFonts w:ascii="Verdana" w:hAnsi="Verdana" w:cs="Verdana"/>
          <w:sz w:val="18"/>
          <w:szCs w:val="18"/>
        </w:rPr>
        <w:t xml:space="preserve">liczba punktów rekrutacyjnych uzyskana w danej szkole jest sumą wartości punktowych ocen, wyników </w:t>
      </w:r>
      <w:r w:rsidRPr="00DA15F1">
        <w:rPr>
          <w:rFonts w:ascii="Verdana" w:hAnsi="Verdana" w:cs="Verdana"/>
          <w:sz w:val="18"/>
          <w:szCs w:val="18"/>
        </w:rPr>
        <w:br/>
        <w:t>i kryteriów zaznaczonych we wniosku, tj. punktów naliczonych za oceny na świadectwie ukończenia szkoły, za wyniki egzaminu ósmoklasisty, za inne osiągnięcia wymienione na świadectwie oraz wyniki dodatkowego sprawdzianu kompetencji językowych/innych, próby sprawności fizycznej.</w:t>
      </w:r>
    </w:p>
    <w:p w:rsidR="002A5D58" w:rsidRPr="00DA15F1" w:rsidRDefault="002A5D58">
      <w:pPr>
        <w:jc w:val="both"/>
        <w:rPr>
          <w:rFonts w:ascii="Verdana" w:hAnsi="Verdana" w:cs="Verdana"/>
          <w:sz w:val="18"/>
          <w:szCs w:val="18"/>
        </w:rPr>
      </w:pPr>
    </w:p>
    <w:p w:rsidR="002A5D58" w:rsidRPr="00DA15F1" w:rsidRDefault="00C33B1E" w:rsidP="00155AA3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rPr>
          <w:rFonts w:ascii="Verdana" w:eastAsia="Arial Unicode MS" w:hAnsi="Verdana" w:cs="Verdana"/>
          <w:sz w:val="18"/>
          <w:szCs w:val="18"/>
        </w:rPr>
        <w:lastRenderedPageBreak/>
        <w:t>złożenie</w:t>
      </w:r>
      <w:r w:rsidRPr="00DA15F1">
        <w:rPr>
          <w:rFonts w:ascii="Verdana" w:eastAsia="Arial Unicode MS" w:hAnsi="Verdana" w:cs="Verdana"/>
          <w:sz w:val="18"/>
          <w:szCs w:val="18"/>
        </w:rPr>
        <w:t xml:space="preserve"> w systemie elektronicznego naboru </w:t>
      </w:r>
      <w:r>
        <w:rPr>
          <w:rFonts w:ascii="Verdana" w:eastAsia="Arial Unicode MS" w:hAnsi="Verdana" w:cs="Verdana"/>
          <w:sz w:val="18"/>
          <w:szCs w:val="18"/>
        </w:rPr>
        <w:t>elektronicznego wniosku podpisanego profilem zaufanym</w:t>
      </w:r>
      <w:r w:rsidRPr="00DA15F1">
        <w:rPr>
          <w:rFonts w:ascii="Verdana" w:eastAsia="Arial Unicode MS" w:hAnsi="Verdana" w:cs="Verdana"/>
          <w:sz w:val="18"/>
          <w:szCs w:val="18"/>
        </w:rPr>
        <w:t xml:space="preserve"> wraz z wymaganymi załącznikami </w:t>
      </w:r>
      <w:r>
        <w:rPr>
          <w:rFonts w:ascii="Verdana" w:eastAsia="Arial Unicode MS" w:hAnsi="Verdana" w:cs="Verdana"/>
          <w:sz w:val="18"/>
          <w:szCs w:val="18"/>
        </w:rPr>
        <w:t xml:space="preserve">lub </w:t>
      </w:r>
      <w:r w:rsidR="002A5D58" w:rsidRPr="00DA15F1">
        <w:rPr>
          <w:rFonts w:ascii="Verdana" w:eastAsia="Arial Unicode MS" w:hAnsi="Verdana" w:cs="Verdana"/>
          <w:sz w:val="18"/>
          <w:szCs w:val="18"/>
        </w:rPr>
        <w:t xml:space="preserve">dostarczenie do szkoły I wyboru </w:t>
      </w:r>
      <w:r w:rsidR="005B0EB4" w:rsidRPr="00DA15F1">
        <w:rPr>
          <w:rFonts w:ascii="Verdana" w:eastAsia="Arial Unicode MS" w:hAnsi="Verdana" w:cs="Verdana"/>
          <w:sz w:val="18"/>
          <w:szCs w:val="18"/>
        </w:rPr>
        <w:t xml:space="preserve">podpisanego </w:t>
      </w:r>
      <w:r>
        <w:rPr>
          <w:rFonts w:ascii="Verdana" w:eastAsia="Arial Unicode MS" w:hAnsi="Verdana" w:cs="Verdana"/>
          <w:sz w:val="18"/>
          <w:szCs w:val="18"/>
        </w:rPr>
        <w:t>wniosku wraz z wymaganymi załącznikami</w:t>
      </w:r>
      <w:r w:rsidR="002A5D58" w:rsidRPr="00DA15F1">
        <w:rPr>
          <w:rFonts w:ascii="Verdana" w:eastAsia="Arial Unicode MS" w:hAnsi="Verdana" w:cs="Verdana"/>
          <w:sz w:val="18"/>
          <w:szCs w:val="18"/>
        </w:rPr>
        <w:t xml:space="preserve"> jest warunkiem naliczenia punktów rekrutacyjnych. </w:t>
      </w:r>
    </w:p>
    <w:p w:rsidR="002A5D58" w:rsidRPr="00DA15F1" w:rsidRDefault="002A5D58">
      <w:pPr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tabs>
          <w:tab w:val="left" w:pos="426"/>
        </w:tabs>
        <w:jc w:val="both"/>
      </w:pPr>
      <w:r w:rsidRPr="00DA15F1">
        <w:rPr>
          <w:rFonts w:ascii="Verdana" w:hAnsi="Verdana" w:cs="Verdana"/>
          <w:b/>
          <w:bCs/>
          <w:sz w:val="18"/>
          <w:szCs w:val="18"/>
        </w:rPr>
        <w:t>Uwaga: w wyniku postępowania kwalifikacyjnego kandydat może być przyjęty tylko do jednego oddziału.</w:t>
      </w:r>
    </w:p>
    <w:p w:rsidR="002A5D58" w:rsidRDefault="002A5D58">
      <w:pPr>
        <w:ind w:left="1440"/>
        <w:rPr>
          <w:rFonts w:ascii="Verdana" w:hAnsi="Verdana" w:cs="Verdana"/>
          <w:sz w:val="18"/>
          <w:szCs w:val="18"/>
        </w:rPr>
      </w:pPr>
    </w:p>
    <w:p w:rsidR="00703481" w:rsidRPr="00DA15F1" w:rsidRDefault="00703481">
      <w:pPr>
        <w:ind w:left="1440"/>
        <w:rPr>
          <w:rFonts w:ascii="Verdana" w:hAnsi="Verdana" w:cs="Verdana"/>
          <w:sz w:val="18"/>
          <w:szCs w:val="18"/>
        </w:rPr>
      </w:pPr>
    </w:p>
    <w:p w:rsidR="002A5D58" w:rsidRPr="00DA15F1" w:rsidRDefault="00EA5086">
      <w:pPr>
        <w:pStyle w:val="Nagwek2"/>
        <w:tabs>
          <w:tab w:val="clear" w:pos="1200"/>
          <w:tab w:val="left" w:pos="426"/>
        </w:tabs>
        <w:ind w:left="2700" w:hanging="2700"/>
        <w:jc w:val="left"/>
      </w:pPr>
      <w:r>
        <w:rPr>
          <w:rFonts w:ascii="Verdana" w:hAnsi="Verdana" w:cs="Verdana"/>
        </w:rPr>
        <w:t xml:space="preserve">III. </w:t>
      </w:r>
      <w:r w:rsidR="002A5D58" w:rsidRPr="00DA15F1">
        <w:rPr>
          <w:rFonts w:ascii="Verdana" w:hAnsi="Verdana" w:cs="Verdana"/>
        </w:rPr>
        <w:t>Zmiana kolejności wybranych szkół</w:t>
      </w:r>
    </w:p>
    <w:p w:rsidR="002A5D58" w:rsidRPr="00DA15F1" w:rsidRDefault="002A5D58">
      <w:pPr>
        <w:rPr>
          <w:rFonts w:ascii="Verdana" w:hAnsi="Verdana" w:cs="Verdana"/>
          <w:sz w:val="18"/>
          <w:szCs w:val="18"/>
        </w:rPr>
      </w:pPr>
    </w:p>
    <w:p w:rsidR="002A5D58" w:rsidRPr="00DA15F1" w:rsidRDefault="002A5D58" w:rsidP="00155AA3">
      <w:pPr>
        <w:pStyle w:val="Tekstpodstawowy"/>
        <w:numPr>
          <w:ilvl w:val="0"/>
          <w:numId w:val="7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>kandydat ma prawo zmienić swoje wybory oddziałów w szkołach, szkoły lub ich kolejność na liście preferencji.</w:t>
      </w:r>
    </w:p>
    <w:p w:rsidR="002A5D58" w:rsidRPr="00DA15F1" w:rsidRDefault="002A5D58">
      <w:pPr>
        <w:pStyle w:val="Tekstpodstawowy"/>
        <w:rPr>
          <w:rFonts w:ascii="Verdana" w:eastAsia="Arial Unicode MS" w:hAnsi="Verdana" w:cs="Verdana"/>
        </w:rPr>
      </w:pPr>
    </w:p>
    <w:p w:rsidR="002A5D58" w:rsidRPr="00DA15F1" w:rsidRDefault="002A5D58" w:rsidP="00155AA3">
      <w:pPr>
        <w:pStyle w:val="Tekstpodstawowy"/>
        <w:numPr>
          <w:ilvl w:val="0"/>
          <w:numId w:val="7"/>
        </w:numPr>
        <w:tabs>
          <w:tab w:val="left" w:pos="426"/>
        </w:tabs>
        <w:ind w:left="0" w:firstLine="0"/>
      </w:pPr>
      <w:r w:rsidRPr="00DA15F1">
        <w:rPr>
          <w:rFonts w:ascii="Verdana" w:eastAsia="Arial Unicode MS" w:hAnsi="Verdana" w:cs="Verdana"/>
        </w:rPr>
        <w:t>kandydat, chcąc dokonać zmian wyborów, powinien w terminie określonym w harmonogramie:</w:t>
      </w:r>
    </w:p>
    <w:p w:rsidR="002A5D58" w:rsidRPr="00DA15F1" w:rsidRDefault="002A5D58">
      <w:pPr>
        <w:pStyle w:val="Tekstpodstawowy"/>
        <w:ind w:firstLine="708"/>
      </w:pPr>
      <w:r w:rsidRPr="00DA15F1">
        <w:rPr>
          <w:rFonts w:ascii="Verdana" w:hAnsi="Verdana" w:cs="Verdana"/>
        </w:rPr>
        <w:t xml:space="preserve">- zalogować się do systemu </w:t>
      </w:r>
    </w:p>
    <w:p w:rsidR="002A5D58" w:rsidRPr="00DA15F1" w:rsidRDefault="002A5D58">
      <w:pPr>
        <w:pStyle w:val="Tekstpodstawowy"/>
        <w:ind w:left="709"/>
      </w:pPr>
      <w:r w:rsidRPr="00DA15F1">
        <w:rPr>
          <w:rFonts w:ascii="Verdana" w:hAnsi="Verdana" w:cs="Verdana"/>
        </w:rPr>
        <w:t xml:space="preserve">- sprawdzić, czy kolejność wybranych oddziałów jest prawidłowa i odpowiada jego zainteresowaniom </w:t>
      </w:r>
    </w:p>
    <w:p w:rsidR="002F6541" w:rsidRDefault="002A5D58" w:rsidP="002F6541">
      <w:pPr>
        <w:pStyle w:val="Tekstpodstawowy"/>
        <w:ind w:left="709"/>
        <w:rPr>
          <w:rFonts w:ascii="Verdana" w:hAnsi="Verdana" w:cs="Verdana"/>
        </w:rPr>
      </w:pPr>
      <w:r w:rsidRPr="00DA15F1">
        <w:rPr>
          <w:rFonts w:ascii="Verdana" w:hAnsi="Verdana" w:cs="Verdana"/>
        </w:rPr>
        <w:t xml:space="preserve">- w przypadku, gdy kolejność oddziałów jest niezgodna z jego priorytetami odpowiednio przesuwając oznaczenia klas na liście, ustawić ich nową kolejność; w przypadku, gdy wybór </w:t>
      </w:r>
      <w:r w:rsidR="00F913B6">
        <w:rPr>
          <w:rFonts w:ascii="Verdana" w:hAnsi="Verdana" w:cs="Verdana"/>
        </w:rPr>
        <w:t xml:space="preserve">szkoły </w:t>
      </w:r>
      <w:r w:rsidRPr="00DA15F1">
        <w:rPr>
          <w:rFonts w:ascii="Verdana" w:hAnsi="Verdana" w:cs="Verdana"/>
        </w:rPr>
        <w:t>był niewłaściwy – usunąć z listy poprzednio wybrane</w:t>
      </w:r>
      <w:r w:rsidR="00F913B6">
        <w:rPr>
          <w:rFonts w:ascii="Verdana" w:hAnsi="Verdana" w:cs="Verdana"/>
        </w:rPr>
        <w:t xml:space="preserve"> placówki, wybrać nowe szkoły i oddziały</w:t>
      </w:r>
      <w:r w:rsidRPr="00DA15F1">
        <w:rPr>
          <w:rFonts w:ascii="Verdana" w:hAnsi="Verdana" w:cs="Verdana"/>
        </w:rPr>
        <w:t xml:space="preserve"> i ustawić je w odpowiedniej kolejności – zgodnie ze swoimi preferencjami</w:t>
      </w:r>
    </w:p>
    <w:p w:rsidR="002A5D58" w:rsidRPr="002F6541" w:rsidRDefault="002F6541" w:rsidP="002F6541">
      <w:pPr>
        <w:pStyle w:val="Tekstpodstawowy"/>
        <w:ind w:left="709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 w:rsidR="002A5D58" w:rsidRPr="00DA15F1">
        <w:t xml:space="preserve"> </w:t>
      </w:r>
      <w:r w:rsidR="00C33B1E">
        <w:rPr>
          <w:rFonts w:ascii="Verdana" w:hAnsi="Verdana"/>
          <w:bCs/>
        </w:rPr>
        <w:t>podpisać poprawiony wniosek profilem zaufanym,</w:t>
      </w:r>
      <w:r w:rsidR="002A5D58" w:rsidRPr="002F6541">
        <w:rPr>
          <w:rFonts w:ascii="Verdana" w:hAnsi="Verdana"/>
          <w:bCs/>
        </w:rPr>
        <w:t xml:space="preserve"> </w:t>
      </w:r>
    </w:p>
    <w:p w:rsidR="002A5D58" w:rsidRPr="00DA15F1" w:rsidRDefault="002A5D58">
      <w:pPr>
        <w:pStyle w:val="Tekstpodstawowy31"/>
        <w:tabs>
          <w:tab w:val="left" w:pos="426"/>
        </w:tabs>
        <w:ind w:left="726"/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lub</w:t>
      </w:r>
    </w:p>
    <w:p w:rsidR="002A5D58" w:rsidRPr="00F913B6" w:rsidRDefault="002A5D58" w:rsidP="00155AA3">
      <w:pPr>
        <w:pStyle w:val="Tekstpodstawowy31"/>
        <w:numPr>
          <w:ilvl w:val="0"/>
          <w:numId w:val="25"/>
        </w:numPr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udać się do placówki pierwszego wyboru w celu anulowania niewłaściwego wniosku oraz zanieść nowy wniosek ze zmienioną kolejnością pl</w:t>
      </w:r>
      <w:r w:rsidR="00F913B6">
        <w:rPr>
          <w:rFonts w:ascii="Verdana" w:hAnsi="Verdana"/>
          <w:b w:val="0"/>
          <w:bCs w:val="0"/>
        </w:rPr>
        <w:t>acówek do nowej szkoły I wyboru</w:t>
      </w:r>
      <w:r w:rsidR="00F913B6" w:rsidRPr="00F913B6">
        <w:rPr>
          <w:rFonts w:ascii="Verdana" w:hAnsi="Verdana"/>
          <w:b w:val="0"/>
          <w:bCs w:val="0"/>
        </w:rPr>
        <w:t>.</w:t>
      </w:r>
    </w:p>
    <w:p w:rsidR="002A5D58" w:rsidRPr="00DA15F1" w:rsidRDefault="002A5D58">
      <w:pPr>
        <w:pStyle w:val="Tekstpodstawowy31"/>
        <w:tabs>
          <w:tab w:val="left" w:pos="426"/>
        </w:tabs>
        <w:ind w:left="726"/>
        <w:rPr>
          <w:rFonts w:ascii="Verdana" w:hAnsi="Verdana"/>
          <w:b w:val="0"/>
          <w:bCs w:val="0"/>
        </w:rPr>
      </w:pPr>
    </w:p>
    <w:p w:rsidR="002A5D58" w:rsidRDefault="002A5D58" w:rsidP="00703481">
      <w:pPr>
        <w:pStyle w:val="Nagwek2"/>
        <w:numPr>
          <w:ilvl w:val="2"/>
          <w:numId w:val="1"/>
        </w:numPr>
        <w:tabs>
          <w:tab w:val="clear" w:pos="1200"/>
          <w:tab w:val="left" w:pos="0"/>
          <w:tab w:val="left" w:pos="426"/>
        </w:tabs>
        <w:jc w:val="both"/>
        <w:rPr>
          <w:rFonts w:ascii="Verdana" w:hAnsi="Verdana" w:cs="Verdana"/>
          <w:lang w:eastAsia="pl-PL"/>
        </w:rPr>
      </w:pPr>
      <w:bookmarkStart w:id="1" w:name="OLE_LINK26"/>
      <w:r w:rsidRPr="00DA15F1">
        <w:rPr>
          <w:rFonts w:ascii="Verdana" w:hAnsi="Verdana" w:cs="Verdana"/>
        </w:rPr>
        <w:t xml:space="preserve">Rekrutacja do oddziałów, </w:t>
      </w:r>
      <w:bookmarkEnd w:id="1"/>
      <w:r w:rsidRPr="00DA15F1">
        <w:rPr>
          <w:rFonts w:ascii="Verdana" w:hAnsi="Verdana" w:cs="Verdana"/>
        </w:rPr>
        <w:t>do których przeprowadzane jest dodatkowe postępowanie kwalifikacyjne</w:t>
      </w:r>
      <w:r w:rsidRPr="00DA15F1">
        <w:rPr>
          <w:rFonts w:ascii="Verdana" w:hAnsi="Verdana" w:cs="Verdana"/>
          <w:lang w:eastAsia="pl-PL"/>
        </w:rPr>
        <w:t>.</w:t>
      </w:r>
    </w:p>
    <w:p w:rsidR="00F913B6" w:rsidRDefault="00F913B6" w:rsidP="00F913B6">
      <w:pPr>
        <w:rPr>
          <w:lang w:eastAsia="pl-PL"/>
        </w:rPr>
      </w:pPr>
    </w:p>
    <w:p w:rsidR="002A5D58" w:rsidRPr="002A509E" w:rsidRDefault="002A509E" w:rsidP="00155AA3">
      <w:pPr>
        <w:pStyle w:val="Tekstpodstawowy"/>
        <w:numPr>
          <w:ilvl w:val="0"/>
          <w:numId w:val="12"/>
        </w:numPr>
        <w:tabs>
          <w:tab w:val="left" w:pos="284"/>
        </w:tabs>
        <w:ind w:left="284" w:hanging="284"/>
        <w:rPr>
          <w:rFonts w:ascii="Verdana" w:hAnsi="Verdana"/>
          <w:u w:val="single"/>
        </w:rPr>
      </w:pPr>
      <w:r w:rsidRPr="002A509E">
        <w:rPr>
          <w:rFonts w:ascii="Verdana" w:hAnsi="Verdana"/>
          <w:lang w:eastAsia="pl-PL"/>
        </w:rPr>
        <w:t>s</w:t>
      </w:r>
      <w:r w:rsidR="00F913B6" w:rsidRPr="002A509E">
        <w:rPr>
          <w:rFonts w:ascii="Verdana" w:hAnsi="Verdana"/>
          <w:lang w:eastAsia="pl-PL"/>
        </w:rPr>
        <w:t xml:space="preserve">zkoła </w:t>
      </w:r>
      <w:r w:rsidRPr="002A509E">
        <w:rPr>
          <w:rFonts w:ascii="Verdana" w:hAnsi="Verdana"/>
          <w:lang w:eastAsia="pl-PL"/>
        </w:rPr>
        <w:t xml:space="preserve">podaje do publicznej wiadomości informację dot. terminu przeprowadzania </w:t>
      </w:r>
      <w:r w:rsidRPr="002A509E">
        <w:rPr>
          <w:rFonts w:ascii="Verdana" w:hAnsi="Verdana" w:cs="Verdana"/>
        </w:rPr>
        <w:t>prób</w:t>
      </w:r>
      <w:r w:rsidR="001418D3">
        <w:rPr>
          <w:rFonts w:ascii="Verdana" w:hAnsi="Verdana" w:cs="Verdana"/>
        </w:rPr>
        <w:t>y</w:t>
      </w:r>
      <w:r w:rsidRPr="002A509E">
        <w:rPr>
          <w:rFonts w:ascii="Verdana" w:hAnsi="Verdana" w:cs="Verdana"/>
        </w:rPr>
        <w:t xml:space="preserve"> sprawności fizycznej/sprawdzianu uzdolnień kierunkowych</w:t>
      </w:r>
      <w:r w:rsidR="001418D3">
        <w:rPr>
          <w:rFonts w:ascii="Verdana" w:hAnsi="Verdana" w:cs="Verdana"/>
        </w:rPr>
        <w:t>/sprawdzianu kompetencji językowych</w:t>
      </w:r>
      <w:r w:rsidRPr="002A509E">
        <w:rPr>
          <w:rFonts w:ascii="Verdana" w:hAnsi="Verdana" w:cs="Verdana"/>
        </w:rPr>
        <w:t xml:space="preserve">/sprawdzianu predyspozycji językowych do </w:t>
      </w:r>
      <w:r w:rsidR="00A636D9">
        <w:rPr>
          <w:rFonts w:ascii="Verdana" w:hAnsi="Verdana" w:cs="Verdana"/>
        </w:rPr>
        <w:t>końca lutego 2023</w:t>
      </w:r>
      <w:r w:rsidR="00A57899" w:rsidRPr="006D3A16">
        <w:rPr>
          <w:rFonts w:ascii="Verdana" w:hAnsi="Verdana" w:cs="Verdana"/>
        </w:rPr>
        <w:t xml:space="preserve"> r.;</w:t>
      </w:r>
    </w:p>
    <w:p w:rsidR="0081254F" w:rsidRPr="0081254F" w:rsidRDefault="00275B9C" w:rsidP="00155AA3">
      <w:pPr>
        <w:pStyle w:val="Tekstpodstawowy"/>
        <w:numPr>
          <w:ilvl w:val="0"/>
          <w:numId w:val="12"/>
        </w:numPr>
        <w:tabs>
          <w:tab w:val="left" w:pos="284"/>
        </w:tabs>
        <w:ind w:left="284" w:hanging="284"/>
        <w:rPr>
          <w:u w:val="single"/>
        </w:rPr>
      </w:pPr>
      <w:r w:rsidRPr="0081254F">
        <w:rPr>
          <w:rFonts w:ascii="Verdana" w:hAnsi="Verdana" w:cs="Verdana"/>
        </w:rPr>
        <w:t xml:space="preserve">w wyznaczonym terminie należy zgłosić się do szkoły na </w:t>
      </w:r>
      <w:r w:rsidR="0081254F">
        <w:rPr>
          <w:rFonts w:ascii="Verdana" w:hAnsi="Verdana" w:cs="Verdana"/>
        </w:rPr>
        <w:t xml:space="preserve">próbę </w:t>
      </w:r>
      <w:r w:rsidR="002A509E">
        <w:rPr>
          <w:rFonts w:ascii="Verdana" w:hAnsi="Verdana" w:cs="Verdana"/>
        </w:rPr>
        <w:t>sprawności fizycznej</w:t>
      </w:r>
      <w:r w:rsidR="00D70524">
        <w:rPr>
          <w:rFonts w:ascii="Verdana" w:hAnsi="Verdana" w:cs="Verdana"/>
        </w:rPr>
        <w:t>/</w:t>
      </w:r>
      <w:r w:rsidR="001418D3">
        <w:rPr>
          <w:rFonts w:ascii="Verdana" w:hAnsi="Verdana" w:cs="Verdana"/>
        </w:rPr>
        <w:t>sprawdzian kompetencji językowych/</w:t>
      </w:r>
      <w:r w:rsidR="00D70524">
        <w:rPr>
          <w:rFonts w:ascii="Verdana" w:hAnsi="Verdana" w:cs="Verdana"/>
        </w:rPr>
        <w:t>sprawdzian</w:t>
      </w:r>
      <w:r w:rsidR="0081254F" w:rsidRPr="00275B9C">
        <w:rPr>
          <w:rFonts w:ascii="Verdana" w:hAnsi="Verdana" w:cs="Verdana"/>
        </w:rPr>
        <w:t xml:space="preserve"> uz</w:t>
      </w:r>
      <w:r w:rsidR="00D70524">
        <w:rPr>
          <w:rFonts w:ascii="Verdana" w:hAnsi="Verdana" w:cs="Verdana"/>
        </w:rPr>
        <w:t>dolnień kierunkowych/sprawdzian</w:t>
      </w:r>
      <w:r w:rsidR="0081254F" w:rsidRPr="00275B9C">
        <w:rPr>
          <w:rFonts w:ascii="Verdana" w:hAnsi="Verdana" w:cs="Verdana"/>
        </w:rPr>
        <w:t xml:space="preserve"> predyspozycji językowych</w:t>
      </w:r>
      <w:r w:rsidR="001418D3">
        <w:rPr>
          <w:rFonts w:ascii="Verdana" w:hAnsi="Verdana" w:cs="Verdana"/>
        </w:rPr>
        <w:t>,</w:t>
      </w:r>
      <w:r w:rsidR="0081254F" w:rsidRPr="0081254F">
        <w:rPr>
          <w:rFonts w:ascii="Verdana" w:hAnsi="Verdana" w:cs="Verdana"/>
        </w:rPr>
        <w:t xml:space="preserve"> </w:t>
      </w:r>
    </w:p>
    <w:p w:rsidR="00275B9C" w:rsidRPr="0081254F" w:rsidRDefault="002A5D58" w:rsidP="00155AA3">
      <w:pPr>
        <w:pStyle w:val="Tekstpodstawowy"/>
        <w:numPr>
          <w:ilvl w:val="0"/>
          <w:numId w:val="12"/>
        </w:numPr>
        <w:tabs>
          <w:tab w:val="left" w:pos="284"/>
        </w:tabs>
        <w:ind w:left="284" w:hanging="284"/>
        <w:rPr>
          <w:u w:val="single"/>
        </w:rPr>
      </w:pPr>
      <w:r w:rsidRPr="0081254F">
        <w:rPr>
          <w:rFonts w:ascii="Verdana" w:hAnsi="Verdana" w:cs="Verdana"/>
        </w:rPr>
        <w:t>należy sprawdzić wynik próby sprawności fizycznej/</w:t>
      </w:r>
      <w:r w:rsidR="0067387A">
        <w:rPr>
          <w:rFonts w:ascii="Verdana" w:hAnsi="Verdana" w:cs="Verdana"/>
        </w:rPr>
        <w:t>sprawdzianu kompetencji językowych/</w:t>
      </w:r>
      <w:r w:rsidRPr="0081254F">
        <w:rPr>
          <w:rFonts w:ascii="Verdana" w:hAnsi="Verdana" w:cs="Verdana"/>
        </w:rPr>
        <w:t xml:space="preserve">sprawdzianu uzdolnień kierunkowych/sprawdzianu predyspozycji językowych na stronie internetowej szkoły przeprowadzającej dodatkowe postępowanie. </w:t>
      </w:r>
    </w:p>
    <w:p w:rsidR="002A5D58" w:rsidRPr="00275B9C" w:rsidRDefault="002A5D58" w:rsidP="00275B9C">
      <w:pPr>
        <w:pStyle w:val="Tekstpodstawowy"/>
        <w:tabs>
          <w:tab w:val="left" w:pos="284"/>
        </w:tabs>
        <w:ind w:left="284"/>
        <w:rPr>
          <w:u w:val="single"/>
        </w:rPr>
      </w:pPr>
      <w:r w:rsidRPr="00275B9C">
        <w:rPr>
          <w:rFonts w:ascii="Verdana" w:hAnsi="Verdana" w:cs="Verdana"/>
          <w:u w:val="single"/>
        </w:rPr>
        <w:t>Wynik ten zostanie wpisany do elektronicznego systemu naboru przez szkołę</w:t>
      </w:r>
      <w:r w:rsidR="002425FA" w:rsidRPr="00275B9C">
        <w:rPr>
          <w:rFonts w:ascii="Verdana" w:hAnsi="Verdana" w:cs="Verdana"/>
          <w:u w:val="single"/>
        </w:rPr>
        <w:t xml:space="preserve">, która przeprowadziła </w:t>
      </w:r>
      <w:r w:rsidR="00DD57C6" w:rsidRPr="00275B9C">
        <w:rPr>
          <w:rFonts w:ascii="Verdana" w:hAnsi="Verdana" w:cs="Verdana"/>
          <w:u w:val="single"/>
        </w:rPr>
        <w:t>postępowanie</w:t>
      </w:r>
    </w:p>
    <w:p w:rsidR="002A5D58" w:rsidRPr="00DA15F1" w:rsidRDefault="002A5D58">
      <w:pPr>
        <w:pStyle w:val="Tekstpodstawowy"/>
        <w:tabs>
          <w:tab w:val="left" w:pos="284"/>
        </w:tabs>
        <w:rPr>
          <w:rFonts w:ascii="Verdana" w:hAnsi="Verdana"/>
        </w:rPr>
      </w:pPr>
    </w:p>
    <w:p w:rsidR="002A5D58" w:rsidRPr="00DA15F1" w:rsidRDefault="002A5D58" w:rsidP="00155AA3">
      <w:pPr>
        <w:pStyle w:val="Tekstpodstawowy"/>
        <w:numPr>
          <w:ilvl w:val="0"/>
          <w:numId w:val="12"/>
        </w:numPr>
        <w:tabs>
          <w:tab w:val="left" w:pos="284"/>
        </w:tabs>
        <w:ind w:left="284" w:hanging="284"/>
        <w:rPr>
          <w:rFonts w:ascii="Verdana" w:hAnsi="Verdana"/>
        </w:rPr>
      </w:pPr>
      <w:r w:rsidRPr="00DA15F1">
        <w:rPr>
          <w:rFonts w:ascii="Verdana" w:hAnsi="Verdana"/>
        </w:rPr>
        <w:t>w terminie określonym w harmonogramie należy:</w:t>
      </w:r>
    </w:p>
    <w:p w:rsidR="002425FA" w:rsidRDefault="002A5D58" w:rsidP="00155AA3">
      <w:pPr>
        <w:pStyle w:val="Tekstpodstawowy"/>
        <w:numPr>
          <w:ilvl w:val="0"/>
          <w:numId w:val="25"/>
        </w:numPr>
        <w:tabs>
          <w:tab w:val="left" w:pos="284"/>
        </w:tabs>
        <w:rPr>
          <w:rFonts w:ascii="Verdana" w:hAnsi="Verdana"/>
        </w:rPr>
      </w:pPr>
      <w:r w:rsidRPr="00DA15F1">
        <w:rPr>
          <w:rFonts w:ascii="Verdana" w:hAnsi="Verdana"/>
        </w:rPr>
        <w:t xml:space="preserve">załączyć w systemie elektronicznego naboru </w:t>
      </w:r>
      <w:r w:rsidRPr="00A636D9">
        <w:rPr>
          <w:rFonts w:ascii="Verdana" w:hAnsi="Verdana"/>
          <w:b/>
        </w:rPr>
        <w:t>zeskanowaną kopię zaświadczenia o wyniku egzaminu ósmoklasisty</w:t>
      </w:r>
      <w:r w:rsidRPr="00DA15F1">
        <w:rPr>
          <w:rFonts w:ascii="Verdana" w:hAnsi="Verdana"/>
        </w:rPr>
        <w:t xml:space="preserve"> oraz </w:t>
      </w:r>
      <w:r w:rsidRPr="00A636D9">
        <w:rPr>
          <w:rFonts w:ascii="Verdana" w:hAnsi="Verdana"/>
          <w:b/>
        </w:rPr>
        <w:t>zeskanowaną kopię świadectwa ukończenia szkoły podstawowej</w:t>
      </w:r>
      <w:r w:rsidRPr="00DA15F1">
        <w:rPr>
          <w:rFonts w:ascii="Verdana" w:hAnsi="Verdana"/>
        </w:rPr>
        <w:t xml:space="preserve"> (oba dokumenty potwierdzone za zgodność z oryginałem przez dyrektora szkoły podstawowej)</w:t>
      </w:r>
      <w:r w:rsidR="002A509E">
        <w:rPr>
          <w:rFonts w:ascii="Verdana" w:hAnsi="Verdana"/>
        </w:rPr>
        <w:t xml:space="preserve"> </w:t>
      </w:r>
    </w:p>
    <w:p w:rsidR="001B74EA" w:rsidRPr="002A509E" w:rsidRDefault="001B74EA" w:rsidP="001B74EA">
      <w:pPr>
        <w:pStyle w:val="Tekstpodstawowy"/>
        <w:tabs>
          <w:tab w:val="left" w:pos="284"/>
        </w:tabs>
        <w:ind w:left="726"/>
        <w:rPr>
          <w:rFonts w:ascii="Verdana" w:hAnsi="Verdana"/>
        </w:rPr>
      </w:pPr>
      <w:r>
        <w:rPr>
          <w:rFonts w:ascii="Verdana" w:hAnsi="Verdana"/>
        </w:rPr>
        <w:t>lub</w:t>
      </w:r>
    </w:p>
    <w:p w:rsidR="002A5D58" w:rsidRPr="00DA15F1" w:rsidRDefault="002A5D58" w:rsidP="00155AA3">
      <w:pPr>
        <w:pStyle w:val="Tekstpodstawowy"/>
        <w:numPr>
          <w:ilvl w:val="0"/>
          <w:numId w:val="25"/>
        </w:numPr>
        <w:tabs>
          <w:tab w:val="left" w:pos="284"/>
        </w:tabs>
        <w:rPr>
          <w:rFonts w:ascii="Verdana" w:hAnsi="Verdana"/>
        </w:rPr>
      </w:pPr>
      <w:r w:rsidRPr="00DA15F1">
        <w:rPr>
          <w:rFonts w:ascii="Verdana" w:hAnsi="Verdana"/>
        </w:rPr>
        <w:t xml:space="preserve">zanieść </w:t>
      </w:r>
      <w:r w:rsidRPr="00A636D9">
        <w:rPr>
          <w:rFonts w:ascii="Verdana" w:hAnsi="Verdana"/>
          <w:b/>
        </w:rPr>
        <w:t>kopię zaświadczenia o wyniku egzaminu ósmoklasisty</w:t>
      </w:r>
      <w:r w:rsidRPr="00DA15F1">
        <w:rPr>
          <w:rFonts w:ascii="Verdana" w:hAnsi="Verdana"/>
        </w:rPr>
        <w:t xml:space="preserve"> oraz kopię </w:t>
      </w:r>
      <w:r w:rsidRPr="00A636D9">
        <w:rPr>
          <w:rFonts w:ascii="Verdana" w:hAnsi="Verdana"/>
          <w:b/>
        </w:rPr>
        <w:t>świadectwa ukończenia szkoły podstawowej</w:t>
      </w:r>
      <w:r w:rsidRPr="00DA15F1">
        <w:rPr>
          <w:rFonts w:ascii="Verdana" w:hAnsi="Verdana"/>
        </w:rPr>
        <w:t xml:space="preserve"> (oba dokumenty potwierdzone za zgodność z oryginałem przez dyrektora szkoły podstawowej) do placówki pierwszego wyboru</w:t>
      </w:r>
    </w:p>
    <w:p w:rsidR="002A5D58" w:rsidRPr="00DA15F1" w:rsidRDefault="002A5D58">
      <w:pPr>
        <w:pStyle w:val="Tekstpodstawowy"/>
        <w:tabs>
          <w:tab w:val="left" w:pos="284"/>
        </w:tabs>
        <w:ind w:left="284" w:hanging="284"/>
        <w:rPr>
          <w:rFonts w:ascii="Verdana" w:hAnsi="Verdana"/>
        </w:rPr>
      </w:pPr>
    </w:p>
    <w:p w:rsidR="002A5D58" w:rsidRPr="00F61207" w:rsidRDefault="002A5D58" w:rsidP="00F730E7">
      <w:pPr>
        <w:pStyle w:val="NormalnyWeb"/>
        <w:jc w:val="both"/>
        <w:rPr>
          <w:rFonts w:ascii="Verdana" w:hAnsi="Verdana"/>
          <w:color w:val="FF0000"/>
          <w:sz w:val="18"/>
          <w:szCs w:val="18"/>
          <w:lang w:eastAsia="pl-PL"/>
        </w:rPr>
      </w:pPr>
      <w:r w:rsidRPr="00585F3C">
        <w:rPr>
          <w:rFonts w:ascii="Verdana" w:hAnsi="Verdana"/>
          <w:b/>
          <w:bCs/>
          <w:sz w:val="18"/>
          <w:szCs w:val="18"/>
        </w:rPr>
        <w:t>Jeśli kandydat w swoich wyborach wskazuje oddział, do którego przeprowadzane jest dodatk</w:t>
      </w:r>
      <w:r w:rsidR="00982B93">
        <w:rPr>
          <w:rFonts w:ascii="Verdana" w:hAnsi="Verdana"/>
          <w:b/>
          <w:bCs/>
          <w:sz w:val="18"/>
          <w:szCs w:val="18"/>
        </w:rPr>
        <w:t>owe postępowanie kwalifikacyjne</w:t>
      </w:r>
      <w:r w:rsidRPr="00585F3C">
        <w:rPr>
          <w:rFonts w:ascii="Verdana" w:hAnsi="Verdana"/>
          <w:b/>
          <w:bCs/>
          <w:sz w:val="18"/>
          <w:szCs w:val="18"/>
        </w:rPr>
        <w:t xml:space="preserve"> </w:t>
      </w:r>
      <w:r w:rsidR="00585F3C" w:rsidRPr="00585F3C">
        <w:rPr>
          <w:rFonts w:ascii="Verdana" w:hAnsi="Verdana"/>
          <w:b/>
          <w:bCs/>
          <w:sz w:val="18"/>
          <w:szCs w:val="18"/>
        </w:rPr>
        <w:t>(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>dwujęzyczn</w:t>
      </w:r>
      <w:r w:rsidR="00982B93">
        <w:rPr>
          <w:rFonts w:ascii="Verdana" w:hAnsi="Verdana"/>
          <w:b/>
          <w:sz w:val="18"/>
          <w:szCs w:val="18"/>
          <w:lang w:eastAsia="pl-PL"/>
        </w:rPr>
        <w:t>y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>, międzynarodow</w:t>
      </w:r>
      <w:r w:rsidR="00982B93">
        <w:rPr>
          <w:rFonts w:ascii="Verdana" w:hAnsi="Verdana"/>
          <w:b/>
          <w:sz w:val="18"/>
          <w:szCs w:val="18"/>
          <w:lang w:eastAsia="pl-PL"/>
        </w:rPr>
        <w:t>y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 xml:space="preserve">, </w:t>
      </w:r>
      <w:r w:rsidR="00F730E7">
        <w:rPr>
          <w:rFonts w:ascii="Verdana" w:hAnsi="Verdana"/>
          <w:b/>
          <w:sz w:val="18"/>
          <w:szCs w:val="18"/>
          <w:lang w:eastAsia="pl-PL"/>
        </w:rPr>
        <w:t xml:space="preserve">sportowy, mistrzostwa sportowego, 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 xml:space="preserve">oddział wymagający od </w:t>
      </w:r>
      <w:r w:rsidR="00F730E7">
        <w:rPr>
          <w:rFonts w:ascii="Verdana" w:hAnsi="Verdana"/>
          <w:b/>
          <w:sz w:val="18"/>
          <w:szCs w:val="18"/>
          <w:lang w:eastAsia="pl-PL"/>
        </w:rPr>
        <w:t>k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>andydatów szczególnych indywidualnych predyspozycji</w:t>
      </w:r>
      <w:r w:rsidR="00F730E7">
        <w:rPr>
          <w:rFonts w:ascii="Verdana" w:hAnsi="Verdana"/>
          <w:b/>
          <w:sz w:val="18"/>
          <w:szCs w:val="18"/>
          <w:lang w:eastAsia="pl-PL"/>
        </w:rPr>
        <w:t>),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1418D3" w:rsidRPr="00585F3C">
        <w:rPr>
          <w:rFonts w:ascii="Verdana" w:hAnsi="Verdana"/>
          <w:b/>
          <w:bCs/>
          <w:sz w:val="18"/>
          <w:szCs w:val="18"/>
        </w:rPr>
        <w:t>to wniosek</w:t>
      </w:r>
      <w:r w:rsidRPr="00585F3C">
        <w:rPr>
          <w:rFonts w:ascii="Verdana" w:hAnsi="Verdana"/>
          <w:b/>
          <w:bCs/>
          <w:sz w:val="18"/>
          <w:szCs w:val="18"/>
        </w:rPr>
        <w:t xml:space="preserve"> musi złożyć </w:t>
      </w:r>
      <w:r w:rsidR="00F61207" w:rsidRPr="006D3A16">
        <w:rPr>
          <w:rFonts w:ascii="Verdana" w:hAnsi="Verdana"/>
          <w:b/>
          <w:bCs/>
          <w:sz w:val="18"/>
          <w:szCs w:val="18"/>
        </w:rPr>
        <w:t>w terminie od 1</w:t>
      </w:r>
      <w:r w:rsidR="00A636D9">
        <w:rPr>
          <w:rFonts w:ascii="Verdana" w:hAnsi="Verdana"/>
          <w:b/>
          <w:bCs/>
          <w:sz w:val="18"/>
          <w:szCs w:val="18"/>
        </w:rPr>
        <w:t>5</w:t>
      </w:r>
      <w:r w:rsidR="00F61207" w:rsidRPr="006D3A16">
        <w:rPr>
          <w:rFonts w:ascii="Verdana" w:hAnsi="Verdana"/>
          <w:b/>
          <w:bCs/>
          <w:sz w:val="18"/>
          <w:szCs w:val="18"/>
        </w:rPr>
        <w:t xml:space="preserve"> maja 202</w:t>
      </w:r>
      <w:r w:rsidR="00A636D9">
        <w:rPr>
          <w:rFonts w:ascii="Verdana" w:hAnsi="Verdana"/>
          <w:b/>
          <w:bCs/>
          <w:sz w:val="18"/>
          <w:szCs w:val="18"/>
        </w:rPr>
        <w:t>3</w:t>
      </w:r>
      <w:r w:rsidR="00F61207" w:rsidRPr="006D3A16">
        <w:rPr>
          <w:rFonts w:ascii="Verdana" w:hAnsi="Verdana"/>
          <w:b/>
          <w:bCs/>
          <w:sz w:val="18"/>
          <w:szCs w:val="18"/>
        </w:rPr>
        <w:t xml:space="preserve"> r. </w:t>
      </w:r>
      <w:r w:rsidRPr="006D3A16">
        <w:rPr>
          <w:rFonts w:ascii="Verdana" w:hAnsi="Verdana"/>
          <w:b/>
          <w:bCs/>
          <w:sz w:val="18"/>
          <w:szCs w:val="18"/>
        </w:rPr>
        <w:t xml:space="preserve">do </w:t>
      </w:r>
      <w:r w:rsidR="00F61207" w:rsidRPr="006D3A16">
        <w:rPr>
          <w:rFonts w:ascii="Verdana" w:hAnsi="Verdana"/>
          <w:b/>
          <w:bCs/>
          <w:sz w:val="18"/>
          <w:szCs w:val="18"/>
        </w:rPr>
        <w:t>31 maja 202</w:t>
      </w:r>
      <w:r w:rsidR="00A636D9">
        <w:rPr>
          <w:rFonts w:ascii="Verdana" w:hAnsi="Verdana"/>
          <w:b/>
          <w:bCs/>
          <w:sz w:val="18"/>
          <w:szCs w:val="18"/>
        </w:rPr>
        <w:t>3</w:t>
      </w:r>
      <w:r w:rsidRPr="006D3A16">
        <w:rPr>
          <w:rFonts w:ascii="Verdana" w:hAnsi="Verdana"/>
          <w:b/>
          <w:bCs/>
          <w:sz w:val="18"/>
          <w:szCs w:val="18"/>
        </w:rPr>
        <w:t xml:space="preserve"> r.</w:t>
      </w:r>
      <w:r w:rsidR="00F61207" w:rsidRPr="006D3A16">
        <w:rPr>
          <w:rFonts w:ascii="Verdana" w:hAnsi="Verdana"/>
          <w:b/>
          <w:bCs/>
          <w:sz w:val="18"/>
          <w:szCs w:val="18"/>
        </w:rPr>
        <w:t>, do godz. 15:00</w:t>
      </w:r>
      <w:r w:rsidR="00F61207" w:rsidRPr="006D3A16">
        <w:rPr>
          <w:rFonts w:ascii="Verdana" w:hAnsi="Verdana"/>
          <w:sz w:val="18"/>
          <w:szCs w:val="18"/>
          <w:lang w:eastAsia="pl-PL"/>
        </w:rPr>
        <w:t>.</w:t>
      </w:r>
      <w:r w:rsidRPr="00F61207">
        <w:rPr>
          <w:rFonts w:ascii="Verdana" w:hAnsi="Verdana"/>
          <w:color w:val="FF0000"/>
          <w:sz w:val="18"/>
          <w:szCs w:val="18"/>
          <w:lang w:eastAsia="pl-PL"/>
        </w:rPr>
        <w:t xml:space="preserve"> </w:t>
      </w:r>
    </w:p>
    <w:p w:rsidR="002A5D58" w:rsidRPr="00DA15F1" w:rsidRDefault="002A5D58">
      <w:pPr>
        <w:pStyle w:val="Tekstpodstawowy"/>
        <w:tabs>
          <w:tab w:val="left" w:pos="0"/>
        </w:tabs>
        <w:rPr>
          <w:rFonts w:ascii="Verdana" w:hAnsi="Verdana"/>
          <w:b/>
          <w:bCs/>
        </w:rPr>
      </w:pPr>
      <w:r w:rsidRPr="00DA15F1">
        <w:rPr>
          <w:rFonts w:ascii="Verdana" w:hAnsi="Verdana"/>
          <w:b/>
          <w:bCs/>
        </w:rPr>
        <w:t xml:space="preserve">Po tym terminie możliwość wskazania takiego oddziału nie będzie możliwa (zgodnie z harmonogramem ogłoszonym przez </w:t>
      </w:r>
      <w:r w:rsidR="001175CD" w:rsidRPr="00F35D04">
        <w:rPr>
          <w:rFonts w:ascii="Verdana" w:hAnsi="Verdana"/>
          <w:b/>
          <w:bCs/>
        </w:rPr>
        <w:t>Dolnośląskiego Kura</w:t>
      </w:r>
      <w:r w:rsidR="00F35D04">
        <w:rPr>
          <w:rFonts w:ascii="Verdana" w:hAnsi="Verdana"/>
          <w:b/>
          <w:bCs/>
        </w:rPr>
        <w:t>to</w:t>
      </w:r>
      <w:r w:rsidR="001175CD" w:rsidRPr="00F35D04">
        <w:rPr>
          <w:rFonts w:ascii="Verdana" w:hAnsi="Verdana"/>
          <w:b/>
          <w:bCs/>
        </w:rPr>
        <w:t>ra</w:t>
      </w:r>
      <w:r w:rsidR="001B74EA">
        <w:rPr>
          <w:rFonts w:ascii="Verdana" w:hAnsi="Verdana"/>
          <w:b/>
          <w:bCs/>
        </w:rPr>
        <w:t xml:space="preserve"> Oświaty</w:t>
      </w:r>
      <w:r w:rsidR="00C33B1E">
        <w:rPr>
          <w:rFonts w:ascii="Verdana" w:hAnsi="Verdana"/>
          <w:b/>
          <w:bCs/>
        </w:rPr>
        <w:t>)</w:t>
      </w:r>
      <w:r w:rsidRPr="00DA15F1">
        <w:rPr>
          <w:rFonts w:ascii="Verdana" w:hAnsi="Verdana"/>
          <w:b/>
          <w:bCs/>
        </w:rPr>
        <w:t>.</w:t>
      </w:r>
    </w:p>
    <w:p w:rsidR="002A5D58" w:rsidRPr="00DA15F1" w:rsidRDefault="002A5D58">
      <w:pPr>
        <w:pStyle w:val="Tekstpodstawowy"/>
        <w:tabs>
          <w:tab w:val="left" w:pos="0"/>
        </w:tabs>
        <w:rPr>
          <w:rFonts w:ascii="Verdana" w:hAnsi="Verdana"/>
        </w:rPr>
      </w:pPr>
    </w:p>
    <w:p w:rsidR="00887E98" w:rsidRPr="00A636D9" w:rsidRDefault="00887E98" w:rsidP="00887E98">
      <w:pPr>
        <w:pStyle w:val="Tekstpodstawowy31"/>
        <w:tabs>
          <w:tab w:val="left" w:pos="426"/>
        </w:tabs>
        <w:rPr>
          <w:rFonts w:ascii="Verdana" w:hAnsi="Verdana"/>
          <w:bCs w:val="0"/>
        </w:rPr>
      </w:pPr>
      <w:r w:rsidRPr="00A636D9">
        <w:rPr>
          <w:rFonts w:ascii="Verdana" w:hAnsi="Verdana"/>
          <w:bCs w:val="0"/>
        </w:rPr>
        <w:t>UWAGA!!:</w:t>
      </w:r>
    </w:p>
    <w:p w:rsidR="00887E98" w:rsidRPr="00DA15F1" w:rsidRDefault="00887E98" w:rsidP="00887E98">
      <w:pPr>
        <w:pStyle w:val="Tekstpodstawowy31"/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Korekta wniosku możliwa będzie w sytuacji, kiedy szkoła I wyboru nie potwierdziła wniosku lub do</w:t>
      </w:r>
      <w:r w:rsidR="00B94723">
        <w:rPr>
          <w:rFonts w:ascii="Verdana" w:hAnsi="Verdana"/>
          <w:b w:val="0"/>
          <w:bCs w:val="0"/>
        </w:rPr>
        <w:t>konała anulowania potwierdzenia</w:t>
      </w:r>
      <w:r w:rsidRPr="00DA15F1">
        <w:rPr>
          <w:rFonts w:ascii="Verdana" w:hAnsi="Verdana"/>
          <w:b w:val="0"/>
          <w:bCs w:val="0"/>
        </w:rPr>
        <w:t xml:space="preserve">. W celu anulowania </w:t>
      </w:r>
      <w:r w:rsidR="0059338B">
        <w:rPr>
          <w:rFonts w:ascii="Verdana" w:hAnsi="Verdana"/>
          <w:b w:val="0"/>
          <w:bCs w:val="0"/>
        </w:rPr>
        <w:t>potwierdzenia należy skontaktować się z placówką</w:t>
      </w:r>
      <w:r w:rsidRPr="00DA15F1">
        <w:rPr>
          <w:rFonts w:ascii="Verdana" w:hAnsi="Verdana"/>
          <w:b w:val="0"/>
          <w:bCs w:val="0"/>
        </w:rPr>
        <w:t xml:space="preserve"> pierwszego wyboru oraz wprowadzić korektę w systemie lub zanieść nowy wniosek ze zmienioną kolejnością placówek do nowej szkoły I wyboru.</w:t>
      </w:r>
    </w:p>
    <w:p w:rsidR="002A5D58" w:rsidRDefault="002A5D58">
      <w:pPr>
        <w:pStyle w:val="Tekstpodstawowy"/>
        <w:tabs>
          <w:tab w:val="left" w:pos="0"/>
        </w:tabs>
        <w:rPr>
          <w:rFonts w:ascii="Verdana" w:hAnsi="Verdana" w:cs="Verdana"/>
          <w:b/>
        </w:rPr>
      </w:pPr>
    </w:p>
    <w:p w:rsidR="00612FAD" w:rsidRDefault="00612FAD">
      <w:pPr>
        <w:pStyle w:val="Tekstpodstawowy"/>
        <w:tabs>
          <w:tab w:val="left" w:pos="0"/>
        </w:tabs>
        <w:rPr>
          <w:rFonts w:ascii="Verdana" w:hAnsi="Verdana" w:cs="Verdana"/>
          <w:b/>
        </w:rPr>
      </w:pPr>
    </w:p>
    <w:p w:rsidR="00612FAD" w:rsidRDefault="00612FAD">
      <w:pPr>
        <w:pStyle w:val="Tekstpodstawowy"/>
        <w:tabs>
          <w:tab w:val="left" w:pos="0"/>
        </w:tabs>
        <w:rPr>
          <w:rFonts w:ascii="Verdana" w:hAnsi="Verdana" w:cs="Verdana"/>
          <w:b/>
        </w:rPr>
      </w:pPr>
    </w:p>
    <w:p w:rsidR="00612FAD" w:rsidRDefault="00612FAD">
      <w:pPr>
        <w:pStyle w:val="Tekstpodstawowy"/>
        <w:tabs>
          <w:tab w:val="left" w:pos="0"/>
        </w:tabs>
        <w:rPr>
          <w:rFonts w:ascii="Verdana" w:hAnsi="Verdana" w:cs="Verdana"/>
          <w:b/>
        </w:rPr>
      </w:pPr>
    </w:p>
    <w:p w:rsidR="002A5D58" w:rsidRPr="00EA5086" w:rsidRDefault="002A5D58">
      <w:pPr>
        <w:pStyle w:val="Tekstpodstawowy"/>
        <w:tabs>
          <w:tab w:val="left" w:pos="284"/>
        </w:tabs>
        <w:ind w:left="284" w:hanging="284"/>
      </w:pPr>
      <w:r w:rsidRPr="00EA5086">
        <w:rPr>
          <w:rFonts w:ascii="Verdana" w:hAnsi="Verdana" w:cs="Verdana"/>
          <w:b/>
        </w:rPr>
        <w:t>IV. Oddziały, do których przeprowadzane jest dodatkowe postępowanie kwalifikacyjne:</w:t>
      </w:r>
    </w:p>
    <w:p w:rsidR="002A5D58" w:rsidRPr="00EA5086" w:rsidRDefault="002A5D58">
      <w:pPr>
        <w:pStyle w:val="Tekstpodstawowy"/>
        <w:tabs>
          <w:tab w:val="left" w:pos="284"/>
        </w:tabs>
        <w:ind w:left="284" w:hanging="284"/>
        <w:rPr>
          <w:rFonts w:ascii="Verdana" w:hAnsi="Verdana" w:cs="Verdana"/>
          <w:b/>
          <w:sz w:val="20"/>
          <w:szCs w:val="20"/>
        </w:rPr>
      </w:pPr>
    </w:p>
    <w:p w:rsidR="002A5D58" w:rsidRPr="00EA5086" w:rsidRDefault="002A5D58">
      <w:pPr>
        <w:pStyle w:val="Tekstpodstawowy21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  <w:u w:val="single"/>
          <w:bdr w:val="single" w:sz="4" w:space="0" w:color="000000"/>
        </w:rPr>
        <w:t>Oddziały sportowe:</w:t>
      </w:r>
      <w:r w:rsidRPr="00EA5086">
        <w:rPr>
          <w:rFonts w:ascii="Verdana" w:hAnsi="Verdana" w:cs="Verdana"/>
          <w:sz w:val="20"/>
          <w:szCs w:val="20"/>
          <w:u w:val="single"/>
        </w:rPr>
        <w:t xml:space="preserve"> </w:t>
      </w:r>
    </w:p>
    <w:p w:rsidR="002A5D58" w:rsidRPr="00EA5086" w:rsidRDefault="00F35D04" w:rsidP="00155AA3">
      <w:pPr>
        <w:numPr>
          <w:ilvl w:val="0"/>
          <w:numId w:val="21"/>
        </w:numPr>
        <w:tabs>
          <w:tab w:val="left" w:pos="284"/>
          <w:tab w:val="left" w:pos="1437"/>
        </w:tabs>
        <w:autoSpaceDE w:val="0"/>
        <w:ind w:left="283" w:hanging="34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sporty walki</w:t>
      </w:r>
      <w:r w:rsidR="002A5D58" w:rsidRPr="00EA5086">
        <w:rPr>
          <w:rFonts w:ascii="Verdana" w:hAnsi="Verdana" w:cs="Verdana"/>
          <w:sz w:val="20"/>
          <w:szCs w:val="20"/>
        </w:rPr>
        <w:t xml:space="preserve">: </w:t>
      </w:r>
      <w:r w:rsidRPr="00EA5086">
        <w:rPr>
          <w:rFonts w:ascii="Verdana" w:hAnsi="Verdana" w:cs="Verdana"/>
          <w:sz w:val="20"/>
          <w:szCs w:val="20"/>
        </w:rPr>
        <w:t>LO nr XXIV z Oddziałami Mistrzostwa Sportowego w Zespole Szkół Ekonomiczno Ogólnokształcących</w:t>
      </w:r>
    </w:p>
    <w:p w:rsidR="002A5D58" w:rsidRPr="00EA5086" w:rsidRDefault="002A5D58">
      <w:pPr>
        <w:tabs>
          <w:tab w:val="left" w:pos="284"/>
          <w:tab w:val="left" w:pos="1437"/>
        </w:tabs>
        <w:autoSpaceDE w:val="0"/>
        <w:ind w:left="284" w:hanging="284"/>
        <w:jc w:val="both"/>
        <w:rPr>
          <w:rFonts w:ascii="Verdana" w:hAnsi="Verdana" w:cs="Verdana"/>
          <w:strike/>
          <w:sz w:val="20"/>
          <w:szCs w:val="20"/>
        </w:rPr>
      </w:pPr>
    </w:p>
    <w:p w:rsidR="002A5D58" w:rsidRPr="00EA5086" w:rsidRDefault="002A5D58">
      <w:p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  <w:bdr w:val="single" w:sz="4" w:space="0" w:color="000000"/>
        </w:rPr>
        <w:t>Oddziały Mistrzostwa Sportowego:</w:t>
      </w:r>
    </w:p>
    <w:p w:rsidR="002A5D58" w:rsidRPr="00EA5086" w:rsidRDefault="00F35D04" w:rsidP="00155AA3">
      <w:pPr>
        <w:numPr>
          <w:ilvl w:val="0"/>
          <w:numId w:val="22"/>
        </w:numPr>
        <w:tabs>
          <w:tab w:val="left" w:pos="284"/>
        </w:tabs>
        <w:autoSpaceDE w:val="0"/>
        <w:ind w:left="340" w:hanging="34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lekkoatletyka:</w:t>
      </w:r>
      <w:r w:rsidR="002A5D58" w:rsidRPr="00EA5086">
        <w:rPr>
          <w:rFonts w:ascii="Verdana" w:hAnsi="Verdana" w:cs="Verdana"/>
          <w:sz w:val="20"/>
          <w:szCs w:val="20"/>
        </w:rPr>
        <w:t xml:space="preserve"> LO nr II im. Piastów Śląskich z Oddziałami Mistrzostwa  Sportowego </w:t>
      </w:r>
    </w:p>
    <w:p w:rsidR="002A5D58" w:rsidRPr="00EA5086" w:rsidRDefault="00F35D04" w:rsidP="00155AA3">
      <w:pPr>
        <w:numPr>
          <w:ilvl w:val="0"/>
          <w:numId w:val="22"/>
        </w:numPr>
        <w:tabs>
          <w:tab w:val="left" w:pos="284"/>
        </w:tabs>
        <w:autoSpaceDE w:val="0"/>
        <w:ind w:left="340" w:hanging="34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piłka siatkowa:</w:t>
      </w:r>
      <w:r w:rsidR="002A5D58" w:rsidRPr="00EA5086">
        <w:rPr>
          <w:rFonts w:ascii="Verdana" w:hAnsi="Verdana" w:cs="Verdana"/>
          <w:sz w:val="20"/>
          <w:szCs w:val="20"/>
        </w:rPr>
        <w:t xml:space="preserve"> LO nr II im. Piastów Śląskich z Oddziałami Mistrzostwa Sportowego </w:t>
      </w:r>
    </w:p>
    <w:p w:rsidR="002A5D58" w:rsidRPr="00EA5086" w:rsidRDefault="002A5D58" w:rsidP="00155AA3">
      <w:pPr>
        <w:numPr>
          <w:ilvl w:val="0"/>
          <w:numId w:val="22"/>
        </w:numPr>
        <w:tabs>
          <w:tab w:val="left" w:pos="284"/>
        </w:tabs>
        <w:autoSpaceDE w:val="0"/>
        <w:ind w:left="340" w:hanging="34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 xml:space="preserve">piłka koszykowa, LO nr II im. Piastów Śląskich z Oddziałami Mistrzostwa Sportowego </w:t>
      </w:r>
    </w:p>
    <w:p w:rsidR="002A5D58" w:rsidRPr="00EA5086" w:rsidRDefault="002A5D58" w:rsidP="00155AA3">
      <w:pPr>
        <w:numPr>
          <w:ilvl w:val="0"/>
          <w:numId w:val="22"/>
        </w:numPr>
        <w:tabs>
          <w:tab w:val="left" w:pos="284"/>
        </w:tabs>
        <w:autoSpaceDE w:val="0"/>
        <w:ind w:left="340" w:hanging="34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pływanie</w:t>
      </w:r>
      <w:r w:rsidR="00F35D04" w:rsidRPr="00EA5086">
        <w:rPr>
          <w:rFonts w:ascii="Verdana" w:hAnsi="Verdana" w:cs="Verdana"/>
          <w:sz w:val="20"/>
          <w:szCs w:val="20"/>
        </w:rPr>
        <w:t>:</w:t>
      </w:r>
      <w:r w:rsidRPr="00EA5086">
        <w:rPr>
          <w:rFonts w:ascii="Verdana" w:hAnsi="Verdana" w:cs="Verdana"/>
          <w:sz w:val="20"/>
          <w:szCs w:val="20"/>
        </w:rPr>
        <w:t xml:space="preserve"> LO nr XXIV z Oddziałami Mistrzostwa Sportowego w Zespole Szkół Ekonomiczno  Ogólnokształcących</w:t>
      </w:r>
    </w:p>
    <w:p w:rsidR="002A5D58" w:rsidRPr="00EA5086" w:rsidRDefault="006235E2" w:rsidP="00155AA3">
      <w:pPr>
        <w:numPr>
          <w:ilvl w:val="0"/>
          <w:numId w:val="22"/>
        </w:numPr>
        <w:tabs>
          <w:tab w:val="left" w:pos="284"/>
        </w:tabs>
        <w:autoSpaceDE w:val="0"/>
        <w:ind w:left="340" w:hanging="34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piłka nożna</w:t>
      </w:r>
      <w:r w:rsidR="00F35D04" w:rsidRPr="00EA5086">
        <w:rPr>
          <w:rFonts w:ascii="Verdana" w:hAnsi="Verdana" w:cs="Verdana"/>
          <w:sz w:val="20"/>
          <w:szCs w:val="20"/>
        </w:rPr>
        <w:t>:</w:t>
      </w:r>
      <w:r w:rsidR="002A5D58" w:rsidRPr="00EA5086">
        <w:rPr>
          <w:rFonts w:ascii="Verdana" w:hAnsi="Verdana" w:cs="Verdana"/>
          <w:sz w:val="20"/>
          <w:szCs w:val="20"/>
        </w:rPr>
        <w:t xml:space="preserve"> LO nr XXIV z Oddziałami Mistrzostwa Sportowego w Zespole Szkół Ekonomiczno</w:t>
      </w:r>
      <w:r w:rsidR="0059338B" w:rsidRPr="00EA5086">
        <w:rPr>
          <w:rFonts w:ascii="Verdana" w:hAnsi="Verdana" w:cs="Verdana"/>
          <w:sz w:val="20"/>
          <w:szCs w:val="20"/>
        </w:rPr>
        <w:t xml:space="preserve"> </w:t>
      </w:r>
      <w:r w:rsidR="002A5D58" w:rsidRPr="00EA5086">
        <w:rPr>
          <w:rFonts w:ascii="Verdana" w:hAnsi="Verdana" w:cs="Verdana"/>
          <w:sz w:val="20"/>
          <w:szCs w:val="20"/>
        </w:rPr>
        <w:t>Ogólnokształcących</w:t>
      </w:r>
    </w:p>
    <w:p w:rsidR="002A5D58" w:rsidRPr="00EA5086" w:rsidRDefault="002A5D58">
      <w:pPr>
        <w:tabs>
          <w:tab w:val="left" w:pos="284"/>
        </w:tabs>
        <w:autoSpaceDE w:val="0"/>
        <w:ind w:left="284" w:hanging="284"/>
        <w:jc w:val="both"/>
        <w:rPr>
          <w:rFonts w:ascii="Verdana" w:hAnsi="Verdana" w:cs="Verdana"/>
          <w:strike/>
          <w:sz w:val="20"/>
          <w:szCs w:val="20"/>
        </w:rPr>
      </w:pPr>
    </w:p>
    <w:p w:rsidR="002A5D58" w:rsidRPr="00EA5086" w:rsidRDefault="002A5D58">
      <w:pPr>
        <w:tabs>
          <w:tab w:val="left" w:pos="284"/>
        </w:tabs>
        <w:autoSpaceDE w:val="0"/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  <w:bdr w:val="single" w:sz="4" w:space="0" w:color="000000"/>
        </w:rPr>
        <w:t>Oddziały dwujęzyczne:</w:t>
      </w:r>
      <w:r w:rsidRPr="00EA5086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2A5D58" w:rsidRPr="00EA5086" w:rsidRDefault="002A5D58" w:rsidP="00155AA3">
      <w:pPr>
        <w:numPr>
          <w:ilvl w:val="0"/>
          <w:numId w:val="22"/>
        </w:numPr>
        <w:tabs>
          <w:tab w:val="left" w:pos="284"/>
        </w:tabs>
        <w:autoSpaceDE w:val="0"/>
        <w:ind w:left="340" w:hanging="34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język francuski: LO nr VIII</w:t>
      </w:r>
    </w:p>
    <w:p w:rsidR="002A5D58" w:rsidRPr="00EA5086" w:rsidRDefault="002A5D58" w:rsidP="00155AA3">
      <w:pPr>
        <w:numPr>
          <w:ilvl w:val="0"/>
          <w:numId w:val="22"/>
        </w:numPr>
        <w:tabs>
          <w:tab w:val="left" w:pos="284"/>
        </w:tabs>
        <w:autoSpaceDE w:val="0"/>
        <w:ind w:left="340" w:hanging="34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język hiszpański: LO nr IX</w:t>
      </w:r>
    </w:p>
    <w:p w:rsidR="002A5D58" w:rsidRPr="00EA5086" w:rsidRDefault="002A5D58" w:rsidP="00155AA3">
      <w:pPr>
        <w:numPr>
          <w:ilvl w:val="0"/>
          <w:numId w:val="22"/>
        </w:numPr>
        <w:tabs>
          <w:tab w:val="left" w:pos="284"/>
        </w:tabs>
        <w:autoSpaceDE w:val="0"/>
        <w:ind w:left="340" w:hanging="34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język angielski: LO nr XIV, Technikum nr 16 (oddział w zawodach: technik hotelarstwa, technik organizacji turystyki)</w:t>
      </w:r>
    </w:p>
    <w:p w:rsidR="004E27A3" w:rsidRPr="00EA5086" w:rsidRDefault="004E27A3" w:rsidP="00D70524">
      <w:pPr>
        <w:tabs>
          <w:tab w:val="left" w:pos="284"/>
        </w:tabs>
        <w:autoSpaceDE w:val="0"/>
        <w:jc w:val="both"/>
        <w:rPr>
          <w:rFonts w:ascii="Verdana" w:hAnsi="Verdana" w:cs="Verdana"/>
          <w:sz w:val="20"/>
          <w:szCs w:val="20"/>
          <w:bdr w:val="single" w:sz="4" w:space="0" w:color="auto"/>
        </w:rPr>
      </w:pPr>
    </w:p>
    <w:p w:rsidR="00D70524" w:rsidRPr="00EA5086" w:rsidRDefault="00DA3CB6" w:rsidP="00D70524">
      <w:pPr>
        <w:tabs>
          <w:tab w:val="left" w:pos="284"/>
        </w:tabs>
        <w:autoSpaceDE w:val="0"/>
        <w:jc w:val="both"/>
        <w:rPr>
          <w:rFonts w:ascii="Verdana" w:hAnsi="Verdana" w:cs="Verdana"/>
          <w:sz w:val="20"/>
          <w:szCs w:val="20"/>
          <w:bdr w:val="single" w:sz="4" w:space="0" w:color="auto"/>
        </w:rPr>
      </w:pPr>
      <w:r w:rsidRPr="00EA5086">
        <w:rPr>
          <w:rFonts w:ascii="Verdana" w:hAnsi="Verdana" w:cs="Verdana"/>
          <w:sz w:val="20"/>
          <w:szCs w:val="20"/>
          <w:bdr w:val="single" w:sz="4" w:space="0" w:color="auto"/>
        </w:rPr>
        <w:t>Oddziały m</w:t>
      </w:r>
      <w:r w:rsidR="0059338B" w:rsidRPr="00EA5086">
        <w:rPr>
          <w:rFonts w:ascii="Verdana" w:hAnsi="Verdana" w:cs="Verdana"/>
          <w:sz w:val="20"/>
          <w:szCs w:val="20"/>
          <w:bdr w:val="single" w:sz="4" w:space="0" w:color="auto"/>
        </w:rPr>
        <w:t>iędzy</w:t>
      </w:r>
      <w:r w:rsidRPr="00EA5086">
        <w:rPr>
          <w:rFonts w:ascii="Verdana" w:hAnsi="Verdana" w:cs="Verdana"/>
          <w:sz w:val="20"/>
          <w:szCs w:val="20"/>
          <w:bdr w:val="single" w:sz="4" w:space="0" w:color="auto"/>
        </w:rPr>
        <w:t>narodowe</w:t>
      </w:r>
      <w:r w:rsidR="00D70524" w:rsidRPr="00EA5086">
        <w:rPr>
          <w:rFonts w:ascii="Verdana" w:hAnsi="Verdana" w:cs="Verdana"/>
          <w:sz w:val="20"/>
          <w:szCs w:val="20"/>
          <w:bdr w:val="single" w:sz="4" w:space="0" w:color="auto"/>
        </w:rPr>
        <w:t>:</w:t>
      </w:r>
      <w:r w:rsidR="0059338B" w:rsidRPr="00EA5086">
        <w:rPr>
          <w:rFonts w:ascii="Verdana" w:hAnsi="Verdana" w:cs="Verdana"/>
          <w:sz w:val="20"/>
          <w:szCs w:val="20"/>
          <w:bdr w:val="single" w:sz="4" w:space="0" w:color="auto"/>
        </w:rPr>
        <w:t xml:space="preserve"> </w:t>
      </w:r>
    </w:p>
    <w:p w:rsidR="0059338B" w:rsidRPr="00EA5086" w:rsidRDefault="00DA3CB6" w:rsidP="00155AA3">
      <w:pPr>
        <w:numPr>
          <w:ilvl w:val="0"/>
          <w:numId w:val="29"/>
        </w:numPr>
        <w:tabs>
          <w:tab w:val="left" w:pos="284"/>
        </w:tabs>
        <w:autoSpaceDE w:val="0"/>
        <w:ind w:left="0" w:firstLine="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 xml:space="preserve">język angielski/język francuski, </w:t>
      </w:r>
      <w:r w:rsidR="0059338B" w:rsidRPr="00EA5086">
        <w:rPr>
          <w:rFonts w:ascii="Verdana" w:hAnsi="Verdana" w:cs="Verdana"/>
          <w:sz w:val="20"/>
          <w:szCs w:val="20"/>
        </w:rPr>
        <w:t xml:space="preserve">IB </w:t>
      </w:r>
      <w:r w:rsidRPr="00EA5086">
        <w:rPr>
          <w:rFonts w:ascii="Verdana" w:hAnsi="Verdana" w:cs="Verdana"/>
          <w:sz w:val="20"/>
          <w:szCs w:val="20"/>
        </w:rPr>
        <w:t>–</w:t>
      </w:r>
      <w:r w:rsidR="0059338B" w:rsidRPr="00EA5086">
        <w:rPr>
          <w:rFonts w:ascii="Verdana" w:hAnsi="Verdana" w:cs="Verdana"/>
          <w:sz w:val="20"/>
          <w:szCs w:val="20"/>
        </w:rPr>
        <w:t xml:space="preserve"> MYP</w:t>
      </w:r>
      <w:r w:rsidRPr="00EA5086">
        <w:rPr>
          <w:rFonts w:ascii="Verdana" w:hAnsi="Verdana" w:cs="Verdana"/>
          <w:sz w:val="20"/>
          <w:szCs w:val="20"/>
        </w:rPr>
        <w:t xml:space="preserve"> 1</w:t>
      </w:r>
      <w:r w:rsidR="0059338B" w:rsidRPr="00EA5086">
        <w:rPr>
          <w:rFonts w:ascii="Verdana" w:hAnsi="Verdana" w:cs="Verdana"/>
          <w:sz w:val="20"/>
          <w:szCs w:val="20"/>
        </w:rPr>
        <w:t xml:space="preserve"> – w LO nr V</w:t>
      </w:r>
    </w:p>
    <w:p w:rsidR="002A5D58" w:rsidRPr="00EA5086" w:rsidRDefault="00DA3CB6" w:rsidP="00155AA3">
      <w:pPr>
        <w:numPr>
          <w:ilvl w:val="0"/>
          <w:numId w:val="29"/>
        </w:numPr>
        <w:tabs>
          <w:tab w:val="left" w:pos="284"/>
        </w:tabs>
        <w:autoSpaceDE w:val="0"/>
        <w:ind w:left="0" w:firstLine="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język angielski/język niemiecki, IB – MYP 2 – w LO nr V</w:t>
      </w:r>
    </w:p>
    <w:p w:rsidR="00D86A63" w:rsidRPr="00EA5086" w:rsidRDefault="00D86A63" w:rsidP="00D86A63">
      <w:pPr>
        <w:tabs>
          <w:tab w:val="left" w:pos="284"/>
        </w:tabs>
        <w:autoSpaceDE w:val="0"/>
        <w:jc w:val="both"/>
        <w:rPr>
          <w:rFonts w:ascii="Verdana" w:hAnsi="Verdana" w:cs="Verdana"/>
          <w:sz w:val="20"/>
          <w:szCs w:val="20"/>
        </w:rPr>
      </w:pPr>
    </w:p>
    <w:p w:rsidR="00D86A63" w:rsidRPr="00EA5086" w:rsidRDefault="00D86A63" w:rsidP="00D86A63">
      <w:pPr>
        <w:tabs>
          <w:tab w:val="left" w:pos="284"/>
        </w:tabs>
        <w:autoSpaceDE w:val="0"/>
        <w:jc w:val="both"/>
        <w:rPr>
          <w:rFonts w:ascii="Verdana" w:hAnsi="Verdana" w:cs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Oddziały przygotowania wojskowego:</w:t>
      </w:r>
    </w:p>
    <w:p w:rsidR="00D86A63" w:rsidRPr="00EA5086" w:rsidRDefault="00D86A63" w:rsidP="00155AA3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ind w:left="0" w:firstLine="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/>
          <w:sz w:val="20"/>
          <w:szCs w:val="20"/>
        </w:rPr>
        <w:t>Lotnicze Zakłady Naukowe we Wrocławiu</w:t>
      </w:r>
    </w:p>
    <w:p w:rsidR="00D86A63" w:rsidRPr="00EA5086" w:rsidRDefault="00D86A63" w:rsidP="00155AA3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ind w:left="0" w:firstLine="0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/>
          <w:sz w:val="20"/>
          <w:szCs w:val="20"/>
        </w:rPr>
        <w:t>Zespół Szkół Logistycznych we Wrocławiu po otrzymaniu zgody MON.</w:t>
      </w:r>
    </w:p>
    <w:p w:rsidR="004E27A3" w:rsidRPr="00EA5086" w:rsidRDefault="004E27A3">
      <w:pPr>
        <w:tabs>
          <w:tab w:val="left" w:pos="284"/>
        </w:tabs>
        <w:autoSpaceDE w:val="0"/>
        <w:ind w:left="284" w:hanging="284"/>
        <w:jc w:val="both"/>
        <w:rPr>
          <w:rFonts w:ascii="Verdana" w:hAnsi="Verdana" w:cs="Verdana"/>
          <w:sz w:val="20"/>
          <w:szCs w:val="20"/>
          <w:bdr w:val="single" w:sz="4" w:space="0" w:color="000000"/>
        </w:rPr>
      </w:pPr>
    </w:p>
    <w:p w:rsidR="002A5D58" w:rsidRPr="00EA5086" w:rsidRDefault="002A5D58">
      <w:pPr>
        <w:tabs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  <w:bdr w:val="single" w:sz="4" w:space="0" w:color="000000"/>
        </w:rPr>
        <w:t>Inne oddziały, do których przeprowadza się dodatkowe postępowanie kwalifikacyjne:</w:t>
      </w:r>
    </w:p>
    <w:p w:rsidR="002A5D58" w:rsidRPr="00EA5086" w:rsidRDefault="002A5D58" w:rsidP="00155AA3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 xml:space="preserve">Oddział architektoniczny w LO nr III </w:t>
      </w:r>
    </w:p>
    <w:p w:rsidR="00C7041C" w:rsidRPr="00EA5086" w:rsidRDefault="002A5D58" w:rsidP="00155AA3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Oddział teatralny w LO nr XVII</w:t>
      </w:r>
    </w:p>
    <w:p w:rsidR="002A5D58" w:rsidRPr="00EA5086" w:rsidRDefault="002A5D58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2A5D58" w:rsidRPr="00EA5086" w:rsidRDefault="002A5D58">
      <w:pPr>
        <w:tabs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  <w:bdr w:val="single" w:sz="4" w:space="0" w:color="000000"/>
        </w:rPr>
        <w:t>Oddziały wstępne:</w:t>
      </w:r>
      <w:r w:rsidRPr="00EA5086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6235E2" w:rsidRPr="00EA5086" w:rsidRDefault="00703481" w:rsidP="00155AA3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język hiszpański</w:t>
      </w:r>
      <w:r w:rsidRPr="00EA5086">
        <w:rPr>
          <w:rFonts w:ascii="Verdana" w:hAnsi="Verdana"/>
          <w:sz w:val="20"/>
          <w:szCs w:val="20"/>
        </w:rPr>
        <w:t xml:space="preserve"> - </w:t>
      </w:r>
      <w:r w:rsidR="002A5D58" w:rsidRPr="00EA5086">
        <w:rPr>
          <w:rFonts w:ascii="Verdana" w:hAnsi="Verdana" w:cs="Verdana"/>
          <w:sz w:val="20"/>
          <w:szCs w:val="20"/>
        </w:rPr>
        <w:t>LO nr IX</w:t>
      </w:r>
    </w:p>
    <w:p w:rsidR="002A5D58" w:rsidRPr="00EA5086" w:rsidRDefault="00703481" w:rsidP="00155AA3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 w:rsidRPr="00EA5086">
        <w:rPr>
          <w:rFonts w:ascii="Verdana" w:hAnsi="Verdana" w:cs="Verdana"/>
          <w:sz w:val="20"/>
          <w:szCs w:val="20"/>
        </w:rPr>
        <w:t>język francuski</w:t>
      </w:r>
      <w:r w:rsidRPr="00EA5086">
        <w:rPr>
          <w:rFonts w:ascii="Verdana" w:hAnsi="Verdana"/>
          <w:sz w:val="20"/>
          <w:szCs w:val="20"/>
        </w:rPr>
        <w:t xml:space="preserve"> - </w:t>
      </w:r>
      <w:r w:rsidR="002A5D58" w:rsidRPr="00EA5086">
        <w:rPr>
          <w:rFonts w:ascii="Verdana" w:hAnsi="Verdana" w:cs="Verdana"/>
          <w:sz w:val="20"/>
          <w:szCs w:val="20"/>
        </w:rPr>
        <w:t xml:space="preserve">LO nr VIII </w:t>
      </w:r>
    </w:p>
    <w:p w:rsidR="006235E2" w:rsidRPr="00DA15F1" w:rsidRDefault="006235E2">
      <w:pPr>
        <w:autoSpaceDE w:val="0"/>
        <w:jc w:val="both"/>
        <w:rPr>
          <w:rFonts w:ascii="Verdana" w:hAnsi="Verdana" w:cs="Verdana"/>
          <w:sz w:val="18"/>
          <w:szCs w:val="18"/>
        </w:rPr>
      </w:pPr>
    </w:p>
    <w:p w:rsidR="004E27A3" w:rsidRDefault="002A5D58" w:rsidP="004E27A3">
      <w:pPr>
        <w:autoSpaceDE w:val="0"/>
        <w:jc w:val="both"/>
        <w:rPr>
          <w:rFonts w:ascii="Verdana" w:hAnsi="Verdana" w:cs="Verdana"/>
          <w:b/>
          <w:sz w:val="18"/>
          <w:szCs w:val="18"/>
        </w:rPr>
      </w:pPr>
      <w:r w:rsidRPr="00DA15F1">
        <w:rPr>
          <w:rFonts w:ascii="Verdana" w:hAnsi="Verdana" w:cs="Verdana"/>
          <w:b/>
          <w:sz w:val="18"/>
          <w:szCs w:val="18"/>
        </w:rPr>
        <w:t>A. Rekrutacja do Zespołu Szkół Plastycznych odbywa się w szkole i na zasadach ustalonych przez szkołę. W sprawie szczegółowych zasad i kryteriów, należy skontaktować się bezpośrednio ze szkołą.</w:t>
      </w:r>
    </w:p>
    <w:p w:rsidR="004E27A3" w:rsidRDefault="004E27A3" w:rsidP="004E27A3">
      <w:pPr>
        <w:autoSpaceDE w:val="0"/>
        <w:jc w:val="both"/>
        <w:rPr>
          <w:rFonts w:ascii="Verdana" w:hAnsi="Verdana" w:cs="Verdana"/>
          <w:b/>
          <w:sz w:val="18"/>
          <w:szCs w:val="18"/>
        </w:rPr>
      </w:pPr>
    </w:p>
    <w:p w:rsidR="002A5D58" w:rsidRPr="004E27A3" w:rsidRDefault="002A5D58" w:rsidP="004E27A3">
      <w:pPr>
        <w:tabs>
          <w:tab w:val="left" w:pos="284"/>
        </w:tabs>
        <w:autoSpaceDE w:val="0"/>
        <w:rPr>
          <w:rFonts w:ascii="Verdana" w:hAnsi="Verdana"/>
          <w:b/>
          <w:sz w:val="20"/>
          <w:szCs w:val="20"/>
        </w:rPr>
      </w:pPr>
      <w:r w:rsidRPr="004E27A3">
        <w:rPr>
          <w:rFonts w:ascii="Verdana" w:hAnsi="Verdana" w:cs="Verdana"/>
          <w:b/>
          <w:sz w:val="20"/>
          <w:szCs w:val="20"/>
        </w:rPr>
        <w:t>B. Rekrutacja dla kandydatów posiadających orzeczenie o potrzebie kształcenia specjalnego do oddziałów specjalnych organizowanych w szkołach prowadzonych przez Miasto Wrocław:</w:t>
      </w:r>
    </w:p>
    <w:p w:rsidR="002A5D58" w:rsidRPr="00DA15F1" w:rsidRDefault="002A5D58">
      <w:pPr>
        <w:rPr>
          <w:rFonts w:ascii="Verdana" w:hAnsi="Verdana" w:cs="Verdana"/>
          <w:sz w:val="18"/>
          <w:szCs w:val="18"/>
        </w:rPr>
      </w:pPr>
    </w:p>
    <w:p w:rsidR="002A5D58" w:rsidRPr="00DA15F1" w:rsidRDefault="002A5D58" w:rsidP="00155AA3">
      <w:pPr>
        <w:pStyle w:val="Tekstpodstawowy"/>
        <w:numPr>
          <w:ilvl w:val="0"/>
          <w:numId w:val="15"/>
        </w:numPr>
        <w:tabs>
          <w:tab w:val="left" w:pos="284"/>
          <w:tab w:val="left" w:pos="1134"/>
          <w:tab w:val="left" w:pos="3070"/>
        </w:tabs>
        <w:ind w:left="0" w:firstLine="0"/>
      </w:pPr>
      <w:r w:rsidRPr="00DA15F1">
        <w:rPr>
          <w:rFonts w:ascii="Verdana" w:hAnsi="Verdana" w:cs="Verdana"/>
        </w:rPr>
        <w:t xml:space="preserve">Uczniowie posiadający orzeczenie o potrzebie kształcenia specjalnego ubiegający się o przyjęcie do oddziału specjalnego </w:t>
      </w:r>
      <w:r w:rsidRPr="00DA15F1">
        <w:rPr>
          <w:rFonts w:ascii="Verdana" w:hAnsi="Verdana" w:cs="Verdana"/>
          <w:b/>
          <w:u w:val="single"/>
        </w:rPr>
        <w:t>w szkołach ponadpodstawowych specjalnych prowadzonych przez Miasto Wrocław, nie biorą udziału w rekrutacji elektronicznej.</w:t>
      </w:r>
      <w:r w:rsidRPr="00DA15F1">
        <w:rPr>
          <w:rFonts w:ascii="Verdana" w:hAnsi="Verdana" w:cs="Verdana"/>
        </w:rPr>
        <w:t xml:space="preserve"> </w:t>
      </w:r>
    </w:p>
    <w:p w:rsidR="002A5D58" w:rsidRPr="00DA15F1" w:rsidRDefault="002A5D58">
      <w:pPr>
        <w:pStyle w:val="Tekstpodstawowy"/>
        <w:tabs>
          <w:tab w:val="left" w:pos="284"/>
          <w:tab w:val="left" w:pos="3070"/>
        </w:tabs>
        <w:rPr>
          <w:rFonts w:ascii="Verdana" w:hAnsi="Verdana" w:cs="Verdana"/>
        </w:rPr>
      </w:pPr>
    </w:p>
    <w:p w:rsidR="002A5D58" w:rsidRPr="00DA15F1" w:rsidRDefault="002A5D58" w:rsidP="00155AA3">
      <w:pPr>
        <w:pStyle w:val="Tekstpodstawowy"/>
        <w:numPr>
          <w:ilvl w:val="0"/>
          <w:numId w:val="13"/>
        </w:numPr>
        <w:tabs>
          <w:tab w:val="left" w:pos="284"/>
          <w:tab w:val="left" w:pos="3070"/>
        </w:tabs>
        <w:ind w:left="0" w:firstLine="0"/>
      </w:pPr>
      <w:r w:rsidRPr="00DA15F1">
        <w:rPr>
          <w:rFonts w:ascii="Verdana" w:hAnsi="Verdana" w:cs="Verdana"/>
        </w:rPr>
        <w:t xml:space="preserve">Druk wniosku dostępny jest w sekretariacie danej szkoły specjalnej oraz na stronie internetowej danej szkoły specjalnej.  </w:t>
      </w:r>
    </w:p>
    <w:p w:rsidR="002A5D58" w:rsidRPr="00DA15F1" w:rsidRDefault="002A5D58">
      <w:pPr>
        <w:pStyle w:val="Tekstpodstawowy"/>
        <w:tabs>
          <w:tab w:val="left" w:pos="3070"/>
        </w:tabs>
        <w:rPr>
          <w:rFonts w:ascii="Verdana" w:hAnsi="Verdana" w:cs="Verdana"/>
          <w:b/>
          <w:bCs/>
        </w:rPr>
      </w:pPr>
    </w:p>
    <w:p w:rsidR="002A5D58" w:rsidRPr="00DA15F1" w:rsidRDefault="002A5D58">
      <w:pPr>
        <w:pStyle w:val="Tekstpodstawowy"/>
        <w:tabs>
          <w:tab w:val="left" w:pos="3070"/>
        </w:tabs>
      </w:pPr>
      <w:r w:rsidRPr="00DA15F1">
        <w:rPr>
          <w:rFonts w:ascii="Verdana" w:hAnsi="Verdana" w:cs="Verdana"/>
          <w:b/>
          <w:bCs/>
        </w:rPr>
        <w:t xml:space="preserve">Szkoły ponadpodstawowe specjalne: </w:t>
      </w:r>
    </w:p>
    <w:p w:rsidR="002A5D58" w:rsidRPr="00EA5086" w:rsidRDefault="002A5D58" w:rsidP="00155AA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EA5086">
        <w:rPr>
          <w:rFonts w:ascii="Verdana" w:hAnsi="Verdana" w:cs="Verdana"/>
          <w:sz w:val="18"/>
          <w:szCs w:val="18"/>
        </w:rPr>
        <w:t>Branżowa Szkoła I stopnia nr 14 w Specjalnym Ośrodku Szkolno-Wychow</w:t>
      </w:r>
      <w:r w:rsidR="00C84A14" w:rsidRPr="00EA5086">
        <w:rPr>
          <w:rFonts w:ascii="Verdana" w:hAnsi="Verdana" w:cs="Verdana"/>
          <w:sz w:val="18"/>
          <w:szCs w:val="18"/>
        </w:rPr>
        <w:t>awczym nr 11,</w:t>
      </w:r>
      <w:r w:rsidR="00C84A14" w:rsidRPr="00EA5086">
        <w:rPr>
          <w:rFonts w:ascii="Verdana" w:hAnsi="Verdana" w:cs="Verdana"/>
          <w:sz w:val="18"/>
          <w:szCs w:val="18"/>
        </w:rPr>
        <w:br/>
      </w:r>
      <w:r w:rsidRPr="00EA5086">
        <w:rPr>
          <w:rFonts w:ascii="Verdana" w:hAnsi="Verdana" w:cs="Verdana"/>
          <w:sz w:val="18"/>
          <w:szCs w:val="18"/>
        </w:rPr>
        <w:t xml:space="preserve">ul. Kamienna 99-101. </w:t>
      </w:r>
    </w:p>
    <w:p w:rsidR="002A5D58" w:rsidRPr="00EA5086" w:rsidRDefault="002A5D58" w:rsidP="00155AA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EA5086">
        <w:rPr>
          <w:rFonts w:ascii="Verdana" w:hAnsi="Verdana" w:cs="Verdana"/>
          <w:sz w:val="18"/>
          <w:szCs w:val="18"/>
        </w:rPr>
        <w:lastRenderedPageBreak/>
        <w:t xml:space="preserve">Szkoła Specjalna Przysposabiająca do Pracy nr 2 dla Uczniów z Autyzmem w Zespole Szkół nr 16, </w:t>
      </w:r>
      <w:r w:rsidRPr="00EA5086">
        <w:rPr>
          <w:rFonts w:ascii="Verdana" w:hAnsi="Verdana" w:cs="Verdana"/>
          <w:sz w:val="18"/>
          <w:szCs w:val="18"/>
        </w:rPr>
        <w:br/>
        <w:t xml:space="preserve">ul. Głogowska 30. </w:t>
      </w:r>
    </w:p>
    <w:p w:rsidR="002A5D58" w:rsidRPr="00EA5086" w:rsidRDefault="002A5D58" w:rsidP="00155AA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EA5086">
        <w:rPr>
          <w:rFonts w:ascii="Verdana" w:hAnsi="Verdana" w:cs="Verdana"/>
          <w:sz w:val="18"/>
          <w:szCs w:val="18"/>
        </w:rPr>
        <w:t>Szkoła Specjalna Przysposabiająca do Pracy nr 1 w Specjalnym Ośrodku Szkolno-Wychowawczym nr 10, ul. Parkowa 27.</w:t>
      </w:r>
    </w:p>
    <w:p w:rsidR="008E2583" w:rsidRDefault="008E2583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6A673C" w:rsidRDefault="006A673C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6A673C" w:rsidRPr="00DA15F1" w:rsidRDefault="006A673C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2A5D58" w:rsidRPr="00DA15F1" w:rsidRDefault="002A5D58">
      <w:pPr>
        <w:pStyle w:val="Tekstpodstawowy"/>
      </w:pPr>
      <w:r w:rsidRPr="00DA15F1">
        <w:rPr>
          <w:rFonts w:ascii="Verdana" w:hAnsi="Verdana" w:cs="Verdana"/>
          <w:b/>
        </w:rPr>
        <w:t>Uwaga:</w:t>
      </w:r>
      <w:r w:rsidRPr="00DA15F1">
        <w:rPr>
          <w:rFonts w:ascii="Verdana" w:hAnsi="Verdana" w:cs="Verdana"/>
        </w:rPr>
        <w:t xml:space="preserve"> </w:t>
      </w:r>
    </w:p>
    <w:p w:rsidR="002A5D58" w:rsidRPr="00DA15F1" w:rsidRDefault="002A5D58">
      <w:pPr>
        <w:pStyle w:val="Tekstpodstawowy"/>
      </w:pPr>
      <w:r w:rsidRPr="00DA15F1">
        <w:rPr>
          <w:rFonts w:ascii="Verdana" w:hAnsi="Verdana" w:cs="Verdana"/>
          <w:b/>
          <w:bCs/>
        </w:rPr>
        <w:t>Kandydaci spoza Wrocławia składają wniosek w Starostwie Powiatowym właściwym ze względu na miejsce zamieszkania dziecka.</w:t>
      </w:r>
    </w:p>
    <w:p w:rsidR="002A5D58" w:rsidRPr="00DA15F1" w:rsidRDefault="002A5D58">
      <w:pPr>
        <w:pStyle w:val="Tekstpodstawowy"/>
        <w:rPr>
          <w:rFonts w:ascii="Verdana" w:hAnsi="Verdana" w:cs="Verdana"/>
          <w:b/>
          <w:bCs/>
        </w:rPr>
      </w:pPr>
    </w:p>
    <w:p w:rsidR="002A5D58" w:rsidRPr="00DA15F1" w:rsidRDefault="002A5D58">
      <w:pPr>
        <w:pStyle w:val="Nagwek2"/>
        <w:tabs>
          <w:tab w:val="clear" w:pos="1200"/>
          <w:tab w:val="left" w:pos="993"/>
        </w:tabs>
        <w:jc w:val="both"/>
      </w:pPr>
      <w:r w:rsidRPr="00DA15F1">
        <w:rPr>
          <w:rFonts w:ascii="Verdana" w:hAnsi="Verdana" w:cs="Verdana"/>
        </w:rPr>
        <w:t>Rekrutacja dla kandydatów posiadających orzeczenie o potrzebie kształcenia specjalnego do oddziałów integracyjnych organizowanych w szkołach prowadzonych przez Miasto Wrocław: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 w:rsidP="00155AA3">
      <w:pPr>
        <w:pStyle w:val="Tekstpodstawowy"/>
        <w:numPr>
          <w:ilvl w:val="0"/>
          <w:numId w:val="13"/>
        </w:numPr>
        <w:tabs>
          <w:tab w:val="left" w:pos="284"/>
        </w:tabs>
        <w:ind w:left="0" w:firstLine="0"/>
      </w:pPr>
      <w:r w:rsidRPr="00DA15F1">
        <w:rPr>
          <w:rFonts w:ascii="Verdana" w:hAnsi="Verdana" w:cs="Verdana"/>
        </w:rPr>
        <w:t xml:space="preserve">Rekrutacja kandydatów </w:t>
      </w:r>
      <w:r w:rsidRPr="00DA15F1">
        <w:rPr>
          <w:rFonts w:ascii="Verdana" w:hAnsi="Verdana" w:cs="Verdana"/>
          <w:b/>
        </w:rPr>
        <w:t>nieposiadających orzeczenia</w:t>
      </w:r>
      <w:r w:rsidRPr="00DA15F1">
        <w:rPr>
          <w:rFonts w:ascii="Verdana" w:hAnsi="Verdana" w:cs="Verdana"/>
        </w:rPr>
        <w:t xml:space="preserve"> o potrzebie kształcenia specjalnego </w:t>
      </w:r>
      <w:r w:rsidRPr="00DA15F1">
        <w:rPr>
          <w:rFonts w:ascii="Verdana" w:hAnsi="Verdana" w:cs="Verdana"/>
          <w:b/>
        </w:rPr>
        <w:t>do szkół integracyjnych lub z oddziałami integracyjnymi odbywa się na zasadach ogólnych</w:t>
      </w:r>
      <w:r w:rsidR="001B74EA">
        <w:rPr>
          <w:rFonts w:ascii="Verdana" w:hAnsi="Verdana" w:cs="Verdana"/>
          <w:b/>
        </w:rPr>
        <w:t>, z wykorzystaniem elektronicznego systemu rekrutacji</w:t>
      </w:r>
      <w:r w:rsidRPr="00DA15F1">
        <w:rPr>
          <w:rFonts w:ascii="Verdana" w:hAnsi="Verdana" w:cs="Verdana"/>
        </w:rPr>
        <w:t>.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 w:rsidP="00155AA3">
      <w:pPr>
        <w:pStyle w:val="Tekstpodstawowy"/>
        <w:numPr>
          <w:ilvl w:val="0"/>
          <w:numId w:val="13"/>
        </w:numPr>
        <w:tabs>
          <w:tab w:val="left" w:pos="284"/>
        </w:tabs>
        <w:ind w:left="0" w:firstLine="0"/>
      </w:pPr>
      <w:r w:rsidRPr="00DA15F1">
        <w:rPr>
          <w:rFonts w:ascii="Verdana" w:hAnsi="Verdana" w:cs="Verdana"/>
        </w:rPr>
        <w:t xml:space="preserve">Rekrutacja kandydatów </w:t>
      </w:r>
      <w:r w:rsidRPr="00DA15F1">
        <w:rPr>
          <w:rFonts w:ascii="Verdana" w:hAnsi="Verdana" w:cs="Verdana"/>
          <w:b/>
          <w:u w:val="single"/>
        </w:rPr>
        <w:t>posiadających</w:t>
      </w:r>
      <w:r w:rsidRPr="00DA15F1">
        <w:rPr>
          <w:rFonts w:ascii="Verdana" w:hAnsi="Verdana" w:cs="Verdana"/>
          <w:b/>
        </w:rPr>
        <w:t xml:space="preserve"> orzeczenia o potrzebie kształcenia specjalnego do </w:t>
      </w:r>
      <w:r w:rsidR="001B74EA">
        <w:rPr>
          <w:rFonts w:ascii="Verdana" w:hAnsi="Verdana" w:cs="Verdana"/>
          <w:b/>
          <w:u w:val="single"/>
        </w:rPr>
        <w:t>szkół z </w:t>
      </w:r>
      <w:r w:rsidRPr="00C9027A">
        <w:rPr>
          <w:rFonts w:ascii="Verdana" w:hAnsi="Verdana" w:cs="Verdana"/>
          <w:b/>
          <w:u w:val="single"/>
        </w:rPr>
        <w:t>oddziałami integracyjnymi odbywa się</w:t>
      </w:r>
      <w:r w:rsidRPr="00DA15F1">
        <w:rPr>
          <w:rFonts w:ascii="Verdana" w:hAnsi="Verdana" w:cs="Verdana"/>
          <w:b/>
          <w:u w:val="single"/>
        </w:rPr>
        <w:t xml:space="preserve"> z wykorzystaniem elektronicznego systemu naboru.</w:t>
      </w:r>
    </w:p>
    <w:p w:rsidR="002A5D58" w:rsidRPr="00DA15F1" w:rsidRDefault="002A5D58">
      <w:pPr>
        <w:pStyle w:val="Tekstpodstawowy"/>
        <w:rPr>
          <w:rFonts w:ascii="Verdana" w:hAnsi="Verdana" w:cs="Verdana"/>
          <w:b/>
          <w:u w:val="single"/>
        </w:rPr>
      </w:pPr>
    </w:p>
    <w:p w:rsidR="002A5D58" w:rsidRPr="00DA15F1" w:rsidRDefault="002A5D58">
      <w:pPr>
        <w:pStyle w:val="Tekstpodstawowy"/>
        <w:tabs>
          <w:tab w:val="left" w:pos="3070"/>
        </w:tabs>
      </w:pPr>
      <w:r w:rsidRPr="00DA15F1">
        <w:rPr>
          <w:rFonts w:ascii="Verdana" w:hAnsi="Verdana" w:cs="Verdana"/>
          <w:b/>
          <w:bCs/>
        </w:rPr>
        <w:t>Oddziały integracyjne:</w:t>
      </w:r>
    </w:p>
    <w:p w:rsidR="002A5D58" w:rsidRPr="00EA5086" w:rsidRDefault="002A5D58">
      <w:pPr>
        <w:pStyle w:val="Tekstpodstawowy"/>
        <w:tabs>
          <w:tab w:val="left" w:pos="3070"/>
        </w:tabs>
      </w:pPr>
      <w:r w:rsidRPr="00DA15F1">
        <w:rPr>
          <w:rFonts w:ascii="Verdana" w:eastAsia="Verdana" w:hAnsi="Verdana" w:cs="Verdana"/>
          <w:b/>
          <w:bCs/>
        </w:rPr>
        <w:t xml:space="preserve"> </w:t>
      </w:r>
    </w:p>
    <w:p w:rsidR="002A5D58" w:rsidRPr="00EA5086" w:rsidRDefault="001B74EA" w:rsidP="00155AA3">
      <w:pPr>
        <w:pStyle w:val="Tekstpodstawowy"/>
        <w:numPr>
          <w:ilvl w:val="3"/>
          <w:numId w:val="19"/>
        </w:numPr>
        <w:ind w:left="284" w:hanging="284"/>
      </w:pPr>
      <w:r w:rsidRPr="00EA5086">
        <w:rPr>
          <w:rFonts w:ascii="Verdana" w:hAnsi="Verdana" w:cs="Verdana"/>
        </w:rPr>
        <w:t>Liceum Ogólnokształcące z</w:t>
      </w:r>
      <w:r w:rsidR="002A5D58" w:rsidRPr="00EA5086">
        <w:rPr>
          <w:rFonts w:ascii="Verdana" w:hAnsi="Verdana" w:cs="Verdana"/>
        </w:rPr>
        <w:t xml:space="preserve"> Oddziałami Integracyjn</w:t>
      </w:r>
      <w:r w:rsidR="004E27A3" w:rsidRPr="00EA5086">
        <w:rPr>
          <w:rFonts w:ascii="Verdana" w:hAnsi="Verdana" w:cs="Verdana"/>
        </w:rPr>
        <w:t xml:space="preserve">ymi nr XXX w Zespole Szkół nr 6 </w:t>
      </w:r>
      <w:r w:rsidR="002A5D58" w:rsidRPr="00EA5086">
        <w:rPr>
          <w:rFonts w:ascii="Verdana" w:hAnsi="Verdana" w:cs="Verdana"/>
        </w:rPr>
        <w:t>przy ul. Nowodworskiej 70-82.</w:t>
      </w:r>
    </w:p>
    <w:p w:rsidR="003C4865" w:rsidRPr="00EA5086" w:rsidRDefault="003C4865" w:rsidP="00155AA3">
      <w:pPr>
        <w:pStyle w:val="Tekstpodstawowy"/>
        <w:numPr>
          <w:ilvl w:val="3"/>
          <w:numId w:val="19"/>
        </w:numPr>
        <w:ind w:left="284" w:hanging="284"/>
      </w:pPr>
      <w:r w:rsidRPr="00EA5086">
        <w:rPr>
          <w:rFonts w:ascii="Verdana" w:hAnsi="Verdana" w:cs="Verdana"/>
        </w:rPr>
        <w:t>Technikum nr 14 z Oddziałami Integracyjnymi w Zespole Szkół nr 6 przy ul. Nowodworskiej 70-82.</w:t>
      </w:r>
    </w:p>
    <w:p w:rsidR="002A5D58" w:rsidRPr="00DA15F1" w:rsidRDefault="002A5D58">
      <w:pPr>
        <w:pStyle w:val="Tekstpodstawowy"/>
        <w:tabs>
          <w:tab w:val="left" w:pos="3070"/>
        </w:tabs>
        <w:rPr>
          <w:rFonts w:ascii="Verdana" w:hAnsi="Verdana" w:cs="Verdana"/>
        </w:rPr>
      </w:pPr>
    </w:p>
    <w:p w:rsidR="00887E98" w:rsidRPr="00DA15F1" w:rsidRDefault="00887E98" w:rsidP="00155AA3">
      <w:pPr>
        <w:pStyle w:val="Tekstpodstawowy"/>
        <w:numPr>
          <w:ilvl w:val="0"/>
          <w:numId w:val="20"/>
        </w:numPr>
        <w:tabs>
          <w:tab w:val="left" w:pos="284"/>
        </w:tabs>
        <w:ind w:left="284" w:hanging="284"/>
      </w:pPr>
      <w:r w:rsidRPr="00DA15F1">
        <w:rPr>
          <w:rFonts w:ascii="Verdana" w:hAnsi="Verdana" w:cs="Verdana"/>
        </w:rPr>
        <w:t xml:space="preserve">Rodzic/opiekun prawny ucznia rejestruje wniosek w elektronicznym systemie naboru i wybiera grupę integracyjną w w/w placówkach oraz dołącza w formie skanu  orzeczenie o potrzebie kształcenia specjalnego lub dostarcza wniosek w formie papierowej wraz z orzeczeniem do wybranej szkoły. </w:t>
      </w:r>
      <w:r w:rsidR="00DA15F1" w:rsidRPr="00DA15F1">
        <w:rPr>
          <w:rFonts w:ascii="Verdana" w:hAnsi="Verdana" w:cs="Verdana"/>
        </w:rPr>
        <w:t>Jeśli</w:t>
      </w:r>
      <w:r w:rsidRPr="00DA15F1">
        <w:rPr>
          <w:rFonts w:ascii="Verdana" w:hAnsi="Verdana" w:cs="Verdana"/>
        </w:rPr>
        <w:t xml:space="preserve"> kandydat wybrał tylko oddziały integracyjne to do obydwu szkół dostarcza orzeczenie o potrzebie kształcenia specjalnego wydane przez poradnię psychologiczno – pedagogiczną. 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>
      <w:pPr>
        <w:pStyle w:val="Tekstpodstawowy"/>
      </w:pPr>
      <w:r w:rsidRPr="00DA15F1">
        <w:rPr>
          <w:rFonts w:ascii="Verdana" w:hAnsi="Verdana" w:cs="Verdana"/>
          <w:b/>
        </w:rPr>
        <w:t>Uwaga:</w:t>
      </w:r>
      <w:r w:rsidRPr="00DA15F1">
        <w:rPr>
          <w:rFonts w:ascii="Verdana" w:hAnsi="Verdana" w:cs="Verdana"/>
        </w:rPr>
        <w:t xml:space="preserve"> </w:t>
      </w:r>
    </w:p>
    <w:p w:rsidR="002A5D58" w:rsidRPr="00DA15F1" w:rsidRDefault="002A5D58">
      <w:pPr>
        <w:pStyle w:val="Tekstpodstawowy"/>
      </w:pPr>
      <w:r w:rsidRPr="00DA15F1">
        <w:rPr>
          <w:rFonts w:ascii="Verdana" w:hAnsi="Verdana" w:cs="Verdana"/>
          <w:b/>
          <w:bCs/>
        </w:rPr>
        <w:t xml:space="preserve">Dzieci i młodzież </w:t>
      </w:r>
      <w:r w:rsidRPr="00DA15F1">
        <w:rPr>
          <w:rFonts w:ascii="Verdana" w:hAnsi="Verdana" w:cs="Verdana"/>
          <w:b/>
          <w:bCs/>
          <w:u w:val="single"/>
        </w:rPr>
        <w:t>posiadający orzeczenie o potrzebie kształcenia specjalnego</w:t>
      </w:r>
      <w:r w:rsidRPr="00DA15F1">
        <w:rPr>
          <w:rFonts w:ascii="Verdana" w:hAnsi="Verdana" w:cs="Verdana"/>
          <w:b/>
          <w:bCs/>
        </w:rPr>
        <w:t xml:space="preserve">, którzy ubiegają się o przyjęcie do </w:t>
      </w:r>
      <w:r w:rsidRPr="00DA15F1">
        <w:rPr>
          <w:rFonts w:ascii="Verdana" w:hAnsi="Verdana" w:cs="Verdana"/>
          <w:b/>
          <w:bCs/>
          <w:u w:val="single"/>
        </w:rPr>
        <w:t>publicznej szkoły ogólnodostępnej</w:t>
      </w:r>
      <w:r w:rsidR="005B065F">
        <w:rPr>
          <w:rFonts w:ascii="Verdana" w:hAnsi="Verdana" w:cs="Verdana"/>
          <w:b/>
          <w:bCs/>
          <w:u w:val="single"/>
        </w:rPr>
        <w:t>,</w:t>
      </w:r>
      <w:r w:rsidRPr="00DA15F1">
        <w:rPr>
          <w:rFonts w:ascii="Verdana" w:hAnsi="Verdana" w:cs="Verdana"/>
          <w:b/>
          <w:bCs/>
          <w:u w:val="single"/>
        </w:rPr>
        <w:t xml:space="preserve"> biorą udział w rekrutacji elektronicznej na warunkach ogólnych</w:t>
      </w:r>
      <w:r w:rsidRPr="00DA15F1">
        <w:rPr>
          <w:rFonts w:ascii="Verdana" w:hAnsi="Verdana" w:cs="Verdana"/>
          <w:b/>
          <w:bCs/>
        </w:rPr>
        <w:t>.</w:t>
      </w:r>
    </w:p>
    <w:p w:rsidR="00DD57C6" w:rsidRPr="00DA15F1" w:rsidRDefault="00DD57C6">
      <w:pPr>
        <w:pStyle w:val="Tekstpodstawowy"/>
        <w:rPr>
          <w:rFonts w:ascii="Verdana" w:hAnsi="Verdana" w:cs="Verdana"/>
        </w:rPr>
      </w:pPr>
    </w:p>
    <w:p w:rsidR="002A5D58" w:rsidRPr="00DA15F1" w:rsidRDefault="002A5D58">
      <w:pPr>
        <w:pStyle w:val="Nagwek1"/>
        <w:numPr>
          <w:ilvl w:val="1"/>
          <w:numId w:val="1"/>
        </w:numPr>
        <w:tabs>
          <w:tab w:val="left" w:pos="567"/>
        </w:tabs>
        <w:jc w:val="left"/>
      </w:pPr>
      <w:r w:rsidRPr="00DA15F1">
        <w:rPr>
          <w:rFonts w:ascii="Verdana" w:hAnsi="Verdana" w:cs="Verdana"/>
          <w:sz w:val="18"/>
          <w:szCs w:val="18"/>
        </w:rPr>
        <w:t>V. Składanie dokumentów.</w:t>
      </w:r>
    </w:p>
    <w:p w:rsidR="00887E98" w:rsidRPr="00DA15F1" w:rsidRDefault="00887E98" w:rsidP="00887E98">
      <w:pPr>
        <w:rPr>
          <w:rFonts w:ascii="Verdana" w:hAnsi="Verdana" w:cs="Verdana"/>
          <w:sz w:val="18"/>
        </w:rPr>
      </w:pPr>
    </w:p>
    <w:p w:rsidR="00887E98" w:rsidRPr="00DA15F1" w:rsidRDefault="00887E98" w:rsidP="00887E98">
      <w:pPr>
        <w:rPr>
          <w:rFonts w:ascii="Verdana" w:hAnsi="Verdana" w:cs="Verdana"/>
          <w:sz w:val="18"/>
        </w:rPr>
      </w:pPr>
      <w:r w:rsidRPr="00DA15F1">
        <w:rPr>
          <w:rFonts w:ascii="Verdana" w:hAnsi="Verdana" w:cs="Verdana"/>
          <w:sz w:val="18"/>
        </w:rPr>
        <w:t>W terminie wyznaczonym w harmonogramie należy:</w:t>
      </w:r>
    </w:p>
    <w:p w:rsidR="00887E98" w:rsidRPr="00DA15F1" w:rsidRDefault="00887E98" w:rsidP="00155AA3">
      <w:pPr>
        <w:pStyle w:val="Tekstpodstawowy31"/>
        <w:numPr>
          <w:ilvl w:val="0"/>
          <w:numId w:val="25"/>
        </w:numPr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 xml:space="preserve">podpisać </w:t>
      </w:r>
      <w:r w:rsidR="006C6487">
        <w:rPr>
          <w:rFonts w:ascii="Verdana" w:hAnsi="Verdana"/>
          <w:b w:val="0"/>
          <w:bCs w:val="0"/>
        </w:rPr>
        <w:t>profilem</w:t>
      </w:r>
      <w:r w:rsidRPr="00DA15F1">
        <w:rPr>
          <w:rFonts w:ascii="Verdana" w:hAnsi="Verdana"/>
          <w:b w:val="0"/>
          <w:bCs w:val="0"/>
        </w:rPr>
        <w:t xml:space="preserve"> zaufanym</w:t>
      </w:r>
      <w:r w:rsidR="00B94723">
        <w:rPr>
          <w:rFonts w:ascii="Verdana" w:hAnsi="Verdana"/>
          <w:b w:val="0"/>
          <w:bCs w:val="0"/>
        </w:rPr>
        <w:t xml:space="preserve"> </w:t>
      </w:r>
      <w:r w:rsidRPr="00DA15F1">
        <w:rPr>
          <w:rFonts w:ascii="Verdana" w:hAnsi="Verdana"/>
          <w:b w:val="0"/>
          <w:bCs w:val="0"/>
        </w:rPr>
        <w:t>(rodzic, opiekun prawny) wniosek oraz dołączyć wymagane załączniki w systemie elektronicznego naboru,</w:t>
      </w:r>
    </w:p>
    <w:p w:rsidR="00887E98" w:rsidRPr="00DA15F1" w:rsidRDefault="00887E98" w:rsidP="00155AA3">
      <w:pPr>
        <w:pStyle w:val="Tekstpodstawowy31"/>
        <w:numPr>
          <w:ilvl w:val="0"/>
          <w:numId w:val="25"/>
        </w:numPr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zeskanować i załączyć w systemie elektronicznego naboru: kopię świadectwa ukończenia szkoły podstawowej oraz kopię zaświadczenia o wynikach egzaminu ósmoklasisty.</w:t>
      </w:r>
    </w:p>
    <w:p w:rsidR="00887E98" w:rsidRPr="00DA15F1" w:rsidRDefault="00887E98" w:rsidP="00887E98">
      <w:pPr>
        <w:ind w:left="720"/>
        <w:rPr>
          <w:rFonts w:ascii="Verdana" w:hAnsi="Verdana" w:cs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lub</w:t>
      </w:r>
    </w:p>
    <w:p w:rsidR="00887E98" w:rsidRPr="00DA15F1" w:rsidRDefault="00887E98" w:rsidP="00155AA3">
      <w:pPr>
        <w:pStyle w:val="Tekstpodstawowy31"/>
        <w:numPr>
          <w:ilvl w:val="0"/>
          <w:numId w:val="25"/>
        </w:numPr>
        <w:tabs>
          <w:tab w:val="left" w:pos="426"/>
        </w:tabs>
      </w:pPr>
      <w:r w:rsidRPr="00DA15F1">
        <w:rPr>
          <w:rFonts w:ascii="Verdana" w:hAnsi="Verdana"/>
          <w:b w:val="0"/>
          <w:bCs w:val="0"/>
        </w:rPr>
        <w:t xml:space="preserve"> wydrukować i podpisać (rodzic, opiekun prawny) wniosek i dostarczyć go wraz z wymaganymi załącznikami potwierdzającymi spełnienie zaznaczonych kryteriów w placówce I-go wyboru </w:t>
      </w:r>
    </w:p>
    <w:p w:rsidR="00887E98" w:rsidRPr="00DA15F1" w:rsidRDefault="00887E98" w:rsidP="00155AA3">
      <w:pPr>
        <w:pStyle w:val="Tekstpodstawowy31"/>
        <w:numPr>
          <w:ilvl w:val="0"/>
          <w:numId w:val="25"/>
        </w:numPr>
        <w:tabs>
          <w:tab w:val="left" w:pos="426"/>
        </w:tabs>
      </w:pPr>
      <w:r w:rsidRPr="00DA15F1">
        <w:rPr>
          <w:rFonts w:ascii="Verdana" w:hAnsi="Verdana"/>
          <w:b w:val="0"/>
          <w:bCs w:val="0"/>
        </w:rPr>
        <w:t>w odpowiednim terminie dostarczyć świadectwo ukończenia szkoły podstawowej, kopię zaświadczenia o wyniku egzaminu ósmoklasisty w placówce I-go wyboru</w:t>
      </w:r>
    </w:p>
    <w:p w:rsidR="002A5D58" w:rsidRPr="00DA15F1" w:rsidRDefault="002A5D58">
      <w:pPr>
        <w:pStyle w:val="Tekstpodstawowywcity31"/>
        <w:tabs>
          <w:tab w:val="left" w:pos="426"/>
        </w:tabs>
        <w:ind w:left="0"/>
      </w:pPr>
    </w:p>
    <w:p w:rsidR="002A5D58" w:rsidRPr="00DA15F1" w:rsidRDefault="002A5D58">
      <w:pPr>
        <w:pStyle w:val="Tekstpodstawowywcity31"/>
        <w:tabs>
          <w:tab w:val="left" w:pos="426"/>
        </w:tabs>
        <w:ind w:left="0"/>
      </w:pPr>
      <w:r w:rsidRPr="00DA15F1">
        <w:t xml:space="preserve">Dokumenty potwierdzające spełnianie pozostałych kryteriów (jeżeli dotyczy): </w:t>
      </w:r>
    </w:p>
    <w:p w:rsidR="002A5D58" w:rsidRPr="00DA15F1" w:rsidRDefault="002A5D58" w:rsidP="00155AA3">
      <w:pPr>
        <w:numPr>
          <w:ilvl w:val="0"/>
          <w:numId w:val="23"/>
        </w:numPr>
        <w:jc w:val="both"/>
        <w:rPr>
          <w:rFonts w:ascii="Verdana" w:hAnsi="Verdana"/>
          <w:sz w:val="18"/>
        </w:rPr>
      </w:pPr>
      <w:r w:rsidRPr="00DA15F1">
        <w:rPr>
          <w:rFonts w:ascii="Verdana" w:hAnsi="Verdana"/>
          <w:sz w:val="18"/>
        </w:rPr>
        <w:t>pisemna zgoda rodziców na uczęszczanie kandydata do oddziału sportowego/mistrzostwa sportowego (dot. wniosków do oddziałów sportowych/mistrzostwa sportowego),</w:t>
      </w:r>
    </w:p>
    <w:p w:rsidR="002A5D58" w:rsidRPr="00DA15F1" w:rsidRDefault="002A5D58" w:rsidP="00155AA3">
      <w:pPr>
        <w:numPr>
          <w:ilvl w:val="0"/>
          <w:numId w:val="23"/>
        </w:num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orzeczenie lekarskie o zdolności do uprawiania danego sportu, wydane zgodnie z przepisami </w:t>
      </w:r>
      <w:r w:rsidRPr="00DA15F1">
        <w:rPr>
          <w:rFonts w:ascii="Verdana" w:hAnsi="Verdana" w:cs="Verdana"/>
          <w:sz w:val="18"/>
          <w:szCs w:val="18"/>
        </w:rPr>
        <w:br/>
        <w:t xml:space="preserve">w sprawie trybu orzekania o zdolności do uprawiania danego sportu przez dzieci i młodzież do ukończenia 21. roku życia oraz przez zawodników pomiędzy 21. a 23. rokiem życia, w oryginale lub notarialnie poświadczonej kopii albo w postaci urzędowo poświadczonego odpisu lub wyciągu </w:t>
      </w:r>
      <w:r w:rsidRPr="00DA15F1">
        <w:rPr>
          <w:rFonts w:ascii="Verdana" w:hAnsi="Verdana" w:cs="Verdana"/>
          <w:sz w:val="18"/>
          <w:szCs w:val="18"/>
        </w:rPr>
        <w:br/>
        <w:t>z dokumentu albo kopii poświadczonej za zgodność z oryginałem przez rodzica (dot. wniosków do oddziałów sportowych),</w:t>
      </w:r>
    </w:p>
    <w:p w:rsidR="002A5D58" w:rsidRPr="00DA15F1" w:rsidRDefault="002A5D58" w:rsidP="00155AA3">
      <w:pPr>
        <w:numPr>
          <w:ilvl w:val="0"/>
          <w:numId w:val="23"/>
        </w:numPr>
        <w:jc w:val="both"/>
      </w:pPr>
      <w:r w:rsidRPr="00DA15F1">
        <w:rPr>
          <w:rFonts w:ascii="Verdana" w:hAnsi="Verdana" w:cs="Verdana"/>
          <w:sz w:val="18"/>
          <w:szCs w:val="18"/>
        </w:rPr>
        <w:t>oświadczenie rodzica o wielodzietności rodziny kandydata zaopatrzone klauzulą „Jestem świadomy</w:t>
      </w:r>
      <w:r w:rsidR="00EE2D68">
        <w:rPr>
          <w:rFonts w:ascii="Verdana" w:hAnsi="Verdana" w:cs="Verdana"/>
          <w:sz w:val="18"/>
          <w:szCs w:val="18"/>
        </w:rPr>
        <w:t xml:space="preserve"> </w:t>
      </w:r>
      <w:r w:rsidR="00EE2D68">
        <w:rPr>
          <w:rFonts w:ascii="Verdana" w:hAnsi="Verdana" w:cs="Verdana"/>
          <w:sz w:val="18"/>
          <w:szCs w:val="18"/>
        </w:rPr>
        <w:br/>
      </w:r>
      <w:r w:rsidR="005B065F">
        <w:rPr>
          <w:rFonts w:ascii="Verdana" w:hAnsi="Verdana" w:cs="Verdana"/>
          <w:sz w:val="18"/>
          <w:szCs w:val="18"/>
        </w:rPr>
        <w:t>(</w:t>
      </w:r>
      <w:r w:rsidRPr="00DA15F1">
        <w:rPr>
          <w:rFonts w:ascii="Verdana" w:hAnsi="Verdana" w:cs="Verdana"/>
          <w:sz w:val="18"/>
          <w:szCs w:val="18"/>
        </w:rPr>
        <w:t>a) odpowiedzialności karnej za złożenie fałszywego oświadczenia” ,</w:t>
      </w:r>
    </w:p>
    <w:p w:rsidR="002A5D58" w:rsidRPr="00DA15F1" w:rsidRDefault="002A5D58" w:rsidP="00155AA3">
      <w:pPr>
        <w:numPr>
          <w:ilvl w:val="0"/>
          <w:numId w:val="23"/>
        </w:numPr>
        <w:jc w:val="both"/>
      </w:pPr>
      <w:r w:rsidRPr="00DA15F1">
        <w:rPr>
          <w:rFonts w:ascii="Verdana" w:hAnsi="Verdana" w:cs="Verdana"/>
          <w:sz w:val="18"/>
          <w:szCs w:val="18"/>
        </w:rPr>
        <w:lastRenderedPageBreak/>
        <w:t xml:space="preserve">orzeczenie o stopniu niepełnosprawności kandydata, w oryginale lub notarialnie poświadczonej kopii albo w postaci urzędowo poświadczonego odpisu lub wyciągu z dokumentu albo kopii poświadczonej za zgodność z oryginałem przez rodzica, </w:t>
      </w:r>
    </w:p>
    <w:p w:rsidR="002A5D58" w:rsidRPr="00DA15F1" w:rsidRDefault="002A5D58" w:rsidP="00155AA3">
      <w:pPr>
        <w:numPr>
          <w:ilvl w:val="0"/>
          <w:numId w:val="23"/>
        </w:numPr>
        <w:jc w:val="both"/>
      </w:pPr>
      <w:r w:rsidRPr="00DA15F1">
        <w:rPr>
          <w:rFonts w:ascii="Verdana" w:hAnsi="Verdana" w:cs="Verdana"/>
          <w:sz w:val="18"/>
          <w:szCs w:val="18"/>
        </w:rPr>
        <w:t>orzeczenie o stopniu niepełnosprawności rodzica lub rodziców kandydata, w oryginale lub notarialnie poświadczonej kopii albo w postaci urzędowo poś</w:t>
      </w:r>
      <w:r w:rsidR="00EE2D68">
        <w:rPr>
          <w:rFonts w:ascii="Verdana" w:hAnsi="Verdana" w:cs="Verdana"/>
          <w:sz w:val="18"/>
          <w:szCs w:val="18"/>
        </w:rPr>
        <w:t xml:space="preserve">wiadczonego odpisu lub wyciągu </w:t>
      </w:r>
      <w:r w:rsidRPr="00DA15F1">
        <w:rPr>
          <w:rFonts w:ascii="Verdana" w:hAnsi="Verdana" w:cs="Verdana"/>
          <w:sz w:val="18"/>
          <w:szCs w:val="18"/>
        </w:rPr>
        <w:t>z dokumentu albo kopii poświadczonej za zgodność z oryginałem przez rodzica,</w:t>
      </w:r>
    </w:p>
    <w:p w:rsidR="002A5D58" w:rsidRPr="00DA15F1" w:rsidRDefault="002A5D58" w:rsidP="00155AA3">
      <w:pPr>
        <w:numPr>
          <w:ilvl w:val="0"/>
          <w:numId w:val="23"/>
        </w:numPr>
        <w:jc w:val="both"/>
      </w:pPr>
      <w:r w:rsidRPr="00DA15F1">
        <w:rPr>
          <w:rFonts w:ascii="Verdana" w:hAnsi="Verdana" w:cs="Verdana"/>
          <w:sz w:val="18"/>
          <w:szCs w:val="18"/>
        </w:rPr>
        <w:t>orzeczenie o stopniu niepełnosprawności rodzeństwa kandydata, w oryginale lub notarialnie poświadczonej kopii albo w postaci urzędowo poświadczonego odpisu lub wyciągu z dokumentu albo kopii poświadczonej za zgodność z oryginałem przez rodzica,</w:t>
      </w:r>
    </w:p>
    <w:p w:rsidR="002A5D58" w:rsidRPr="00DA15F1" w:rsidRDefault="002A5D58" w:rsidP="00155AA3">
      <w:pPr>
        <w:numPr>
          <w:ilvl w:val="0"/>
          <w:numId w:val="23"/>
        </w:num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orzeczenie o potrzebie kształcenia specjalnego wydane ze względu na niepełnosprawność lub o stopniu niepełnosprawności lub orzeczenie równoważne w rozumieniu przepisów ustawy z dnia 27 sierpnia 1997r. o rehabilitacji zawodowej i społecznej oraz zatrudnianiu osób niepełnosprawnych </w:t>
      </w:r>
      <w:r w:rsidRPr="008E2583">
        <w:rPr>
          <w:rFonts w:ascii="Verdana" w:hAnsi="Verdana" w:cs="Verdana"/>
          <w:sz w:val="18"/>
          <w:szCs w:val="18"/>
        </w:rPr>
        <w:t xml:space="preserve">(Dz.U. z </w:t>
      </w:r>
      <w:r w:rsidR="00B55B39" w:rsidRPr="008E2583">
        <w:rPr>
          <w:rFonts w:ascii="Verdana" w:hAnsi="Verdana" w:cs="Verdana"/>
          <w:sz w:val="18"/>
          <w:szCs w:val="18"/>
        </w:rPr>
        <w:t>2021</w:t>
      </w:r>
      <w:r w:rsidRPr="008E2583">
        <w:rPr>
          <w:rFonts w:ascii="Verdana" w:hAnsi="Verdana" w:cs="Verdana"/>
          <w:sz w:val="18"/>
          <w:szCs w:val="18"/>
        </w:rPr>
        <w:t xml:space="preserve"> r. poz. </w:t>
      </w:r>
      <w:r w:rsidR="00B55B39" w:rsidRPr="008E2583">
        <w:rPr>
          <w:rFonts w:ascii="Verdana" w:hAnsi="Verdana" w:cs="Verdana"/>
          <w:sz w:val="18"/>
          <w:szCs w:val="18"/>
        </w:rPr>
        <w:t>573 ze zm.</w:t>
      </w:r>
      <w:r w:rsidRPr="008E2583">
        <w:rPr>
          <w:rFonts w:ascii="Verdana" w:hAnsi="Verdana" w:cs="Verdana"/>
          <w:sz w:val="18"/>
          <w:szCs w:val="18"/>
        </w:rPr>
        <w:t>),</w:t>
      </w:r>
      <w:r w:rsidRPr="00DA15F1">
        <w:rPr>
          <w:rFonts w:ascii="Verdana" w:hAnsi="Verdana" w:cs="Verdana"/>
          <w:sz w:val="18"/>
          <w:szCs w:val="18"/>
        </w:rPr>
        <w:t xml:space="preserve"> w oryginale lub notarialnie poświadczonej kopii albo w postaci urzędowo poświadczonego odpisu lub wyciągu z dokumentu albo k</w:t>
      </w:r>
      <w:r w:rsidR="00EE2D68">
        <w:rPr>
          <w:rFonts w:ascii="Verdana" w:hAnsi="Verdana" w:cs="Verdana"/>
          <w:sz w:val="18"/>
          <w:szCs w:val="18"/>
        </w:rPr>
        <w:t xml:space="preserve">opii poświadczonej za zgodność </w:t>
      </w:r>
      <w:r w:rsidR="00EE2D68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 xml:space="preserve">z oryginałem przez rodzica, </w:t>
      </w:r>
    </w:p>
    <w:p w:rsidR="002A5D58" w:rsidRPr="00DA15F1" w:rsidRDefault="002A5D58" w:rsidP="00155AA3">
      <w:pPr>
        <w:numPr>
          <w:ilvl w:val="0"/>
          <w:numId w:val="23"/>
        </w:num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prawomocny wyrok sądu rodzinnego orzekający rozwód lub separację, w oryginale lub notarialnie poświadczonej kopii albo w postaci urzędowo poświadczonego odpisu lub wyciągu z dokumentu albo kopii poświadczonej za zgodność z oryginałem przez rodzica albo akt zgonu rodzica w oryginale lub notarialnie poświadczonej kopii albo w postaci urzędowo poświadczonego odpisu lub wyciągu </w:t>
      </w:r>
      <w:r w:rsidRPr="00DA15F1">
        <w:rPr>
          <w:rFonts w:ascii="Verdana" w:hAnsi="Verdana" w:cs="Verdana"/>
          <w:sz w:val="18"/>
          <w:szCs w:val="18"/>
        </w:rPr>
        <w:br/>
        <w:t xml:space="preserve">z dokumentu albo kopii poświadczonej za zgodność z oryginałem przez rodzica oraz oświadczenie </w:t>
      </w:r>
      <w:r w:rsidRPr="00DA15F1">
        <w:rPr>
          <w:rFonts w:ascii="Verdana" w:hAnsi="Verdana" w:cs="Verdana"/>
          <w:sz w:val="18"/>
          <w:szCs w:val="18"/>
        </w:rPr>
        <w:br/>
        <w:t>o samotnym wychowywaniu dziecka oraz niewychowywaniu żadnego dziecka wspólnie z jego rodzicem, zaopatrzone klauzulą „Jestem świadomy/a odpowiedzialności karnej za złożenie fałszywego oświadczenia”,</w:t>
      </w:r>
    </w:p>
    <w:p w:rsidR="002A5D58" w:rsidRPr="00DA15F1" w:rsidRDefault="002A5D58" w:rsidP="00155AA3">
      <w:pPr>
        <w:numPr>
          <w:ilvl w:val="0"/>
          <w:numId w:val="23"/>
        </w:numPr>
        <w:jc w:val="both"/>
      </w:pPr>
      <w:r w:rsidRPr="00DA15F1">
        <w:rPr>
          <w:rFonts w:ascii="Verdana" w:hAnsi="Verdana" w:cs="Verdana"/>
          <w:sz w:val="18"/>
          <w:szCs w:val="18"/>
        </w:rPr>
        <w:t>dokument poświadczający objęcie dziecka pieczą zastępczą zgodnie z ustawą z dnia 9 czerwca </w:t>
      </w:r>
      <w:r w:rsidR="00EE2D68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>2011 r. o wspieraniu rodziny i systemie pieczy zastępczej (Dz. U. z 202</w:t>
      </w:r>
      <w:r w:rsidR="00A636D9">
        <w:rPr>
          <w:rFonts w:ascii="Verdana" w:hAnsi="Verdana" w:cs="Verdana"/>
          <w:sz w:val="18"/>
          <w:szCs w:val="18"/>
        </w:rPr>
        <w:t>2</w:t>
      </w:r>
      <w:r w:rsidRPr="00DA15F1">
        <w:rPr>
          <w:rFonts w:ascii="Verdana" w:hAnsi="Verdana" w:cs="Verdana"/>
          <w:sz w:val="18"/>
          <w:szCs w:val="18"/>
        </w:rPr>
        <w:t xml:space="preserve"> r. poz. </w:t>
      </w:r>
      <w:r w:rsidR="00A636D9">
        <w:rPr>
          <w:rFonts w:ascii="Verdana" w:hAnsi="Verdana" w:cs="Verdana"/>
          <w:sz w:val="18"/>
          <w:szCs w:val="18"/>
        </w:rPr>
        <w:t>447</w:t>
      </w:r>
      <w:r w:rsidR="0059338B">
        <w:rPr>
          <w:rFonts w:ascii="Verdana" w:hAnsi="Verdana" w:cs="Verdana"/>
          <w:sz w:val="18"/>
          <w:szCs w:val="18"/>
        </w:rPr>
        <w:t xml:space="preserve"> ze zm.</w:t>
      </w:r>
      <w:r w:rsidRPr="00DA15F1">
        <w:rPr>
          <w:rFonts w:ascii="Verdana" w:hAnsi="Verdana" w:cs="Verdana"/>
          <w:sz w:val="18"/>
          <w:szCs w:val="18"/>
        </w:rPr>
        <w:t xml:space="preserve">), </w:t>
      </w:r>
      <w:r w:rsidR="00EE2D68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>w oryginale lub notarialnie poświadczonej kopii albo w postaci urzędowo poś</w:t>
      </w:r>
      <w:r w:rsidR="00EE2D68">
        <w:rPr>
          <w:rFonts w:ascii="Verdana" w:hAnsi="Verdana" w:cs="Verdana"/>
          <w:sz w:val="18"/>
          <w:szCs w:val="18"/>
        </w:rPr>
        <w:t xml:space="preserve">wiadczonego odpisu lub wyciągu </w:t>
      </w:r>
      <w:r w:rsidRPr="00DA15F1">
        <w:rPr>
          <w:rFonts w:ascii="Verdana" w:hAnsi="Verdana" w:cs="Verdana"/>
          <w:sz w:val="18"/>
          <w:szCs w:val="18"/>
        </w:rPr>
        <w:t>z dokumentu albo kopii poświadczonej za zgodność z oryginałem przez rodzica,</w:t>
      </w:r>
    </w:p>
    <w:p w:rsidR="002A5D58" w:rsidRPr="00DA15F1" w:rsidRDefault="002A5D58" w:rsidP="00155AA3">
      <w:pPr>
        <w:numPr>
          <w:ilvl w:val="0"/>
          <w:numId w:val="23"/>
        </w:numPr>
        <w:jc w:val="both"/>
      </w:pPr>
      <w:r w:rsidRPr="00DA15F1">
        <w:rPr>
          <w:rFonts w:ascii="Verdana" w:hAnsi="Verdana" w:cs="Verdana"/>
          <w:sz w:val="18"/>
          <w:szCs w:val="18"/>
        </w:rPr>
        <w:t>w przypadku kandydatów z problemami zdrowotnymi, ograniczającymi możliwości wyboru kierunku kształcenia ze względu na stan zdrowia - opinia publicznej poradni psychologiczno – pedagogicznej, w tym publicznej poradni specjalistycznej,</w:t>
      </w:r>
    </w:p>
    <w:p w:rsidR="00B94723" w:rsidRPr="00B94723" w:rsidRDefault="002A5D58" w:rsidP="00155AA3">
      <w:pPr>
        <w:numPr>
          <w:ilvl w:val="0"/>
          <w:numId w:val="23"/>
        </w:num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zaświadczenie o uzyskaniu tytułu laureata lub finalisty ogólnopolskich olimpiad przedmiotowych lub tytułu laureata konkursów przedmiotowych o zasięgu wojewódzkim lub ponadwojewódzkim, wydane przez właściwego kuratora oświaty, w oryginale lub notarialnie poświadczonej kopii albo w postaci urzędowo poświadczonego odpisu lub wyciągu z dokumentu albo kopii poświadczonej za zgodność </w:t>
      </w:r>
      <w:r w:rsidRPr="00DA15F1">
        <w:rPr>
          <w:rFonts w:ascii="Verdana" w:hAnsi="Verdana" w:cs="Verdana"/>
          <w:sz w:val="18"/>
          <w:szCs w:val="18"/>
        </w:rPr>
        <w:br/>
        <w:t xml:space="preserve">z oryginałem przez rodzica jako uzupełnienie do złożonego wniosku, </w:t>
      </w:r>
    </w:p>
    <w:p w:rsidR="002A5D58" w:rsidRPr="00DA15F1" w:rsidRDefault="002A5D58" w:rsidP="00155AA3">
      <w:pPr>
        <w:numPr>
          <w:ilvl w:val="0"/>
          <w:numId w:val="23"/>
        </w:numPr>
        <w:jc w:val="both"/>
      </w:pPr>
      <w:r w:rsidRPr="00DA15F1">
        <w:rPr>
          <w:rFonts w:ascii="Verdana" w:hAnsi="Verdana" w:cs="Verdana"/>
          <w:sz w:val="18"/>
          <w:szCs w:val="18"/>
        </w:rPr>
        <w:t>zaświadczenie lekarskie zawierające orzeczenie o braku przeciwwskazań zdrowotnych do podjęcia praktycznej nauki zawod</w:t>
      </w:r>
      <w:r w:rsidR="0059338B">
        <w:rPr>
          <w:rFonts w:ascii="Verdana" w:hAnsi="Verdana" w:cs="Verdana"/>
          <w:sz w:val="18"/>
          <w:szCs w:val="18"/>
        </w:rPr>
        <w:t xml:space="preserve">u, wydane zgodnie z przepisami </w:t>
      </w:r>
      <w:r w:rsidRPr="00DA15F1">
        <w:rPr>
          <w:rFonts w:ascii="Verdana" w:hAnsi="Verdana" w:cs="Verdana"/>
          <w:sz w:val="18"/>
          <w:szCs w:val="18"/>
        </w:rPr>
        <w:t>w sprawie badań lekarskich kandydatów do szkół ponadpodstawowych, w oryginale lub notarialnie poświadczonej kopii albo w postaci urzędowo poświadczonego odpisu lub wyciągu z dokumentu lub kopii poświadczonej za zgodność z oryginałem przez rodzica (dotyczy kandydatów do szkoły prowadzącej kształcenie w zawodzie).</w:t>
      </w:r>
    </w:p>
    <w:p w:rsidR="002A5D58" w:rsidRDefault="002A5D58">
      <w:pPr>
        <w:jc w:val="both"/>
      </w:pPr>
    </w:p>
    <w:p w:rsidR="006A673C" w:rsidRPr="00DA15F1" w:rsidRDefault="006A673C">
      <w:pPr>
        <w:jc w:val="both"/>
      </w:pPr>
    </w:p>
    <w:p w:rsidR="002A5D58" w:rsidRPr="00DA15F1" w:rsidRDefault="002A5D58">
      <w:pPr>
        <w:pStyle w:val="Nagwek1"/>
        <w:numPr>
          <w:ilvl w:val="1"/>
          <w:numId w:val="1"/>
        </w:numPr>
        <w:tabs>
          <w:tab w:val="left" w:pos="426"/>
        </w:tabs>
        <w:jc w:val="left"/>
      </w:pPr>
      <w:r w:rsidRPr="00DA15F1">
        <w:rPr>
          <w:rFonts w:ascii="Verdana" w:hAnsi="Verdana" w:cs="Verdana"/>
          <w:sz w:val="18"/>
          <w:szCs w:val="18"/>
        </w:rPr>
        <w:t xml:space="preserve">VI. Potwierdzenie woli nauki. </w:t>
      </w:r>
    </w:p>
    <w:p w:rsidR="002A5D58" w:rsidRPr="00DA15F1" w:rsidRDefault="002A5D58">
      <w:pPr>
        <w:rPr>
          <w:rFonts w:ascii="Verdana" w:hAnsi="Verdana" w:cs="Verdana"/>
          <w:sz w:val="18"/>
          <w:szCs w:val="18"/>
        </w:rPr>
      </w:pPr>
    </w:p>
    <w:p w:rsidR="002A5D58" w:rsidRPr="00DA15F1" w:rsidRDefault="002A5D58" w:rsidP="00155AA3">
      <w:pPr>
        <w:pStyle w:val="Tekstpodstawowy"/>
        <w:numPr>
          <w:ilvl w:val="2"/>
          <w:numId w:val="16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 xml:space="preserve">kandydat sprawdza w odpowiednim terminie w szkole </w:t>
      </w:r>
      <w:r w:rsidRPr="00DA15F1">
        <w:rPr>
          <w:rFonts w:ascii="Verdana" w:hAnsi="Verdana" w:cs="Verdana"/>
          <w:bCs/>
        </w:rPr>
        <w:t>I wyboru, na stronie internetowej szkoły I wyboru</w:t>
      </w:r>
      <w:r w:rsidRPr="00DA15F1">
        <w:rPr>
          <w:rFonts w:ascii="Verdana" w:hAnsi="Verdana" w:cs="Verdana"/>
        </w:rPr>
        <w:t xml:space="preserve"> lub na stronie rekrutacji </w:t>
      </w:r>
      <w:r w:rsidRPr="00585F3C">
        <w:rPr>
          <w:rFonts w:ascii="Verdana" w:hAnsi="Verdana" w:cs="Verdana"/>
          <w:b/>
        </w:rPr>
        <w:t>rekrutacje.edu.wroclaw.pl</w:t>
      </w:r>
      <w:r w:rsidRPr="00DA15F1">
        <w:rPr>
          <w:rFonts w:ascii="Verdana" w:hAnsi="Verdana" w:cs="Verdana"/>
        </w:rPr>
        <w:t>, do którego oddziału i do której szkoły z listy wyborów został zakwalifikowany,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 w:rsidP="00155AA3">
      <w:pPr>
        <w:pStyle w:val="Tekstpodstawowy"/>
        <w:numPr>
          <w:ilvl w:val="2"/>
          <w:numId w:val="16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 xml:space="preserve">warunkiem ostatecznego przyjęcia kandydata do oddziału w szkole jest złożenie przez niego </w:t>
      </w:r>
      <w:r w:rsidRPr="008711DB">
        <w:rPr>
          <w:rFonts w:ascii="Verdana" w:hAnsi="Verdana" w:cs="Verdana"/>
        </w:rPr>
        <w:t>w szkole, do której został zakwalifikowany</w:t>
      </w:r>
      <w:r w:rsidRPr="00DA15F1">
        <w:rPr>
          <w:rFonts w:ascii="Verdana" w:hAnsi="Verdana" w:cs="Verdana"/>
        </w:rPr>
        <w:t>, w określonym terminie:</w:t>
      </w:r>
    </w:p>
    <w:p w:rsidR="002A5D58" w:rsidRPr="00DA15F1" w:rsidRDefault="002A5D58">
      <w:pPr>
        <w:pStyle w:val="Tekstpodstawowy"/>
        <w:tabs>
          <w:tab w:val="left" w:pos="709"/>
        </w:tabs>
      </w:pPr>
      <w:r w:rsidRPr="00DA15F1">
        <w:rPr>
          <w:rFonts w:ascii="Verdana" w:hAnsi="Verdana" w:cs="Verdana"/>
        </w:rPr>
        <w:tab/>
        <w:t>- oryginału świadectwa ukończenia szkoły podstawowej,</w:t>
      </w:r>
    </w:p>
    <w:p w:rsidR="002A5D58" w:rsidRPr="00DA15F1" w:rsidRDefault="002A5D58">
      <w:pPr>
        <w:pStyle w:val="Tekstpodstawowy"/>
        <w:tabs>
          <w:tab w:val="left" w:pos="709"/>
        </w:tabs>
        <w:ind w:firstLine="709"/>
      </w:pPr>
      <w:r w:rsidRPr="00DA15F1">
        <w:rPr>
          <w:rFonts w:ascii="Verdana" w:hAnsi="Verdana" w:cs="Verdana"/>
        </w:rPr>
        <w:t>- oryginału zaświadczenia o uzyskanych wynikach egzaminu ósmoklasisty,</w:t>
      </w:r>
    </w:p>
    <w:p w:rsidR="002A5D58" w:rsidRPr="00DA15F1" w:rsidRDefault="002A5D58">
      <w:pPr>
        <w:pStyle w:val="Tekstpodstawowy"/>
        <w:tabs>
          <w:tab w:val="left" w:pos="709"/>
        </w:tabs>
        <w:ind w:firstLine="709"/>
      </w:pPr>
      <w:r w:rsidRPr="00DA15F1">
        <w:rPr>
          <w:rFonts w:ascii="Verdana" w:hAnsi="Verdana" w:cs="Verdana"/>
        </w:rPr>
        <w:t xml:space="preserve">- </w:t>
      </w:r>
      <w:r w:rsidR="00EF2164">
        <w:rPr>
          <w:rFonts w:ascii="Verdana" w:hAnsi="Verdana" w:cs="Verdana"/>
        </w:rPr>
        <w:t>2 zdjęć</w:t>
      </w:r>
      <w:r w:rsidR="002425FA" w:rsidRPr="00DA15F1">
        <w:rPr>
          <w:rFonts w:ascii="Verdana" w:hAnsi="Verdana" w:cs="Verdana"/>
        </w:rPr>
        <w:t xml:space="preserve"> (do legitymacji).</w:t>
      </w:r>
    </w:p>
    <w:p w:rsidR="008E2583" w:rsidRDefault="008E2583">
      <w:pPr>
        <w:pStyle w:val="Tekstpodstawowy"/>
        <w:tabs>
          <w:tab w:val="left" w:pos="709"/>
        </w:tabs>
        <w:rPr>
          <w:rFonts w:ascii="Verdana" w:hAnsi="Verdana" w:cs="Verdana"/>
        </w:rPr>
      </w:pPr>
    </w:p>
    <w:p w:rsidR="006A673C" w:rsidRPr="00DA15F1" w:rsidRDefault="006A673C">
      <w:pPr>
        <w:pStyle w:val="Tekstpodstawowy"/>
        <w:tabs>
          <w:tab w:val="left" w:pos="709"/>
        </w:tabs>
        <w:rPr>
          <w:rFonts w:ascii="Verdana" w:hAnsi="Verdana" w:cs="Verdana"/>
        </w:rPr>
      </w:pPr>
    </w:p>
    <w:p w:rsidR="004E27A3" w:rsidRDefault="00887E98" w:rsidP="00887E98">
      <w:pPr>
        <w:pStyle w:val="Tekstpodstawowy"/>
        <w:rPr>
          <w:rFonts w:ascii="Verdana" w:hAnsi="Verdana" w:cs="Verdana"/>
          <w:b/>
        </w:rPr>
      </w:pPr>
      <w:r w:rsidRPr="00DA15F1">
        <w:rPr>
          <w:rFonts w:ascii="Verdana" w:hAnsi="Verdana" w:cs="Verdana"/>
          <w:b/>
        </w:rPr>
        <w:t xml:space="preserve">UWAGA: </w:t>
      </w:r>
    </w:p>
    <w:p w:rsidR="00887E98" w:rsidRPr="00DA15F1" w:rsidRDefault="00887E98" w:rsidP="00887E98">
      <w:pPr>
        <w:pStyle w:val="Tekstpodstawowy"/>
      </w:pPr>
      <w:r w:rsidRPr="00DA15F1">
        <w:rPr>
          <w:rFonts w:ascii="Verdana" w:hAnsi="Verdana" w:cs="Verdana"/>
          <w:b/>
        </w:rPr>
        <w:t xml:space="preserve">W przypadku, </w:t>
      </w:r>
      <w:r w:rsidR="00D70524">
        <w:rPr>
          <w:rFonts w:ascii="Verdana" w:hAnsi="Verdana" w:cs="Verdana"/>
          <w:b/>
        </w:rPr>
        <w:t>gdy rodzic nie podpisze</w:t>
      </w:r>
      <w:r w:rsidRPr="00DA15F1">
        <w:rPr>
          <w:rFonts w:ascii="Verdana" w:hAnsi="Verdana" w:cs="Verdana"/>
          <w:b/>
        </w:rPr>
        <w:t xml:space="preserve"> wniosku</w:t>
      </w:r>
      <w:r w:rsidR="00967901">
        <w:rPr>
          <w:rFonts w:ascii="Verdana" w:hAnsi="Verdana" w:cs="Verdana"/>
          <w:b/>
        </w:rPr>
        <w:t xml:space="preserve"> złożonego w formie papierowej</w:t>
      </w:r>
      <w:r w:rsidRPr="00DA15F1">
        <w:rPr>
          <w:rFonts w:ascii="Verdana" w:hAnsi="Verdana" w:cs="Verdana"/>
          <w:b/>
        </w:rPr>
        <w:t xml:space="preserve"> </w:t>
      </w:r>
      <w:r w:rsidR="00D70524">
        <w:rPr>
          <w:rFonts w:ascii="Verdana" w:hAnsi="Verdana" w:cs="Verdana"/>
          <w:b/>
        </w:rPr>
        <w:t xml:space="preserve">(w tym nie podpisze </w:t>
      </w:r>
      <w:r w:rsidR="006C6487">
        <w:rPr>
          <w:rFonts w:ascii="Verdana" w:hAnsi="Verdana" w:cs="Verdana"/>
          <w:b/>
        </w:rPr>
        <w:t>profilem</w:t>
      </w:r>
      <w:r w:rsidRPr="00DA15F1">
        <w:rPr>
          <w:rFonts w:ascii="Verdana" w:hAnsi="Verdana" w:cs="Verdana"/>
          <w:b/>
        </w:rPr>
        <w:t xml:space="preserve"> zaufanym w systemie</w:t>
      </w:r>
      <w:r w:rsidR="00D70524">
        <w:rPr>
          <w:rFonts w:ascii="Verdana" w:hAnsi="Verdana" w:cs="Verdana"/>
          <w:b/>
        </w:rPr>
        <w:t>)</w:t>
      </w:r>
      <w:r w:rsidRPr="00DA15F1">
        <w:rPr>
          <w:rFonts w:ascii="Verdana" w:hAnsi="Verdana" w:cs="Verdana"/>
          <w:b/>
        </w:rPr>
        <w:t xml:space="preserve"> lub nie złoży</w:t>
      </w:r>
      <w:r w:rsidR="00D70524">
        <w:rPr>
          <w:rFonts w:ascii="Verdana" w:hAnsi="Verdana" w:cs="Verdana"/>
          <w:b/>
        </w:rPr>
        <w:t>ł</w:t>
      </w:r>
      <w:r w:rsidRPr="00DA15F1">
        <w:rPr>
          <w:rFonts w:ascii="Verdana" w:hAnsi="Verdana" w:cs="Verdana"/>
          <w:b/>
        </w:rPr>
        <w:t xml:space="preserve"> w wyznaczonym terminie oryginałów dokumentów w szkole, do której został zakwalifikowany, oznaczać to będzie świadomą rezygnację z miejsca w tej szkole.</w:t>
      </w:r>
    </w:p>
    <w:p w:rsidR="00B55B39" w:rsidRDefault="00B55B39">
      <w:pPr>
        <w:pStyle w:val="Tekstpodstawowy"/>
        <w:rPr>
          <w:rFonts w:ascii="Verdana" w:eastAsia="Arial Unicode MS" w:hAnsi="Verdana" w:cs="Verdana"/>
          <w:b/>
          <w:bCs/>
        </w:rPr>
      </w:pPr>
    </w:p>
    <w:p w:rsidR="006A673C" w:rsidRDefault="006A673C">
      <w:pPr>
        <w:pStyle w:val="Tekstpodstawowy"/>
        <w:rPr>
          <w:rFonts w:ascii="Verdana" w:eastAsia="Arial Unicode MS" w:hAnsi="Verdana" w:cs="Verdana"/>
          <w:b/>
          <w:bCs/>
        </w:rPr>
      </w:pPr>
    </w:p>
    <w:p w:rsidR="00612FAD" w:rsidRDefault="00612FAD">
      <w:pPr>
        <w:pStyle w:val="Tekstpodstawowy"/>
        <w:rPr>
          <w:rFonts w:ascii="Verdana" w:eastAsia="Arial Unicode MS" w:hAnsi="Verdana" w:cs="Verdana"/>
          <w:b/>
          <w:bCs/>
        </w:rPr>
      </w:pPr>
    </w:p>
    <w:p w:rsidR="00612FAD" w:rsidRDefault="00612FAD">
      <w:pPr>
        <w:pStyle w:val="Tekstpodstawowy"/>
        <w:rPr>
          <w:rFonts w:ascii="Verdana" w:eastAsia="Arial Unicode MS" w:hAnsi="Verdana" w:cs="Verdana"/>
          <w:b/>
          <w:bCs/>
        </w:rPr>
      </w:pPr>
    </w:p>
    <w:p w:rsidR="00612FAD" w:rsidRDefault="00612FAD">
      <w:pPr>
        <w:pStyle w:val="Tekstpodstawowy"/>
        <w:rPr>
          <w:rFonts w:ascii="Verdana" w:eastAsia="Arial Unicode MS" w:hAnsi="Verdana" w:cs="Verdana"/>
          <w:b/>
          <w:bCs/>
        </w:rPr>
      </w:pPr>
    </w:p>
    <w:p w:rsidR="00612FAD" w:rsidRDefault="00612FAD">
      <w:pPr>
        <w:pStyle w:val="Tekstpodstawowy"/>
        <w:rPr>
          <w:rFonts w:ascii="Verdana" w:eastAsia="Arial Unicode MS" w:hAnsi="Verdana" w:cs="Verdana"/>
          <w:b/>
          <w:bCs/>
        </w:rPr>
      </w:pPr>
    </w:p>
    <w:p w:rsidR="00612FAD" w:rsidRDefault="00612FAD">
      <w:pPr>
        <w:pStyle w:val="Tekstpodstawowy"/>
        <w:rPr>
          <w:rFonts w:ascii="Verdana" w:eastAsia="Arial Unicode MS" w:hAnsi="Verdana" w:cs="Verdana"/>
          <w:b/>
          <w:bCs/>
        </w:rPr>
      </w:pPr>
    </w:p>
    <w:p w:rsidR="00612FAD" w:rsidRDefault="00612FAD">
      <w:pPr>
        <w:pStyle w:val="Tekstpodstawowy"/>
        <w:rPr>
          <w:rFonts w:ascii="Verdana" w:eastAsia="Arial Unicode MS" w:hAnsi="Verdana" w:cs="Verdana"/>
          <w:b/>
          <w:bCs/>
        </w:rPr>
      </w:pPr>
    </w:p>
    <w:p w:rsidR="00612FAD" w:rsidRDefault="00612FAD">
      <w:pPr>
        <w:pStyle w:val="Tekstpodstawowy"/>
        <w:rPr>
          <w:rFonts w:ascii="Verdana" w:eastAsia="Arial Unicode MS" w:hAnsi="Verdana" w:cs="Verdana"/>
          <w:b/>
          <w:bCs/>
        </w:rPr>
      </w:pPr>
    </w:p>
    <w:p w:rsidR="002A5D58" w:rsidRPr="00EA5086" w:rsidRDefault="002A5D58">
      <w:pPr>
        <w:pStyle w:val="Tekstpodstawowy"/>
      </w:pPr>
      <w:r w:rsidRPr="00EA5086">
        <w:rPr>
          <w:rFonts w:ascii="Verdana" w:eastAsia="Arial Unicode MS" w:hAnsi="Verdana" w:cs="Verdana"/>
          <w:b/>
          <w:bCs/>
        </w:rPr>
        <w:t>VII.</w:t>
      </w:r>
      <w:r w:rsidRPr="00EA5086">
        <w:rPr>
          <w:rFonts w:ascii="Verdana" w:eastAsia="Arial Unicode MS" w:hAnsi="Verdana" w:cs="Verdana"/>
          <w:b/>
        </w:rPr>
        <w:t xml:space="preserve"> </w:t>
      </w:r>
      <w:r w:rsidRPr="00EA5086">
        <w:rPr>
          <w:rFonts w:ascii="Verdana" w:hAnsi="Verdana" w:cs="Verdana"/>
          <w:b/>
        </w:rPr>
        <w:t>Kryteria.</w:t>
      </w:r>
    </w:p>
    <w:p w:rsidR="002A5D58" w:rsidRPr="00EA5086" w:rsidRDefault="002A5D58">
      <w:pPr>
        <w:pStyle w:val="Tekstpodstawowy"/>
      </w:pPr>
    </w:p>
    <w:p w:rsidR="002A5D58" w:rsidRPr="00EA5086" w:rsidRDefault="002A5D58">
      <w:r w:rsidRPr="00EA5086">
        <w:rPr>
          <w:rFonts w:ascii="Verdana" w:eastAsia="Arial Unicode MS" w:hAnsi="Verdana" w:cs="Verdana"/>
          <w:b/>
          <w:sz w:val="18"/>
          <w:szCs w:val="18"/>
        </w:rPr>
        <w:t>A. Oddziały ogólne.</w:t>
      </w:r>
    </w:p>
    <w:p w:rsidR="002A5D58" w:rsidRPr="00612FAD" w:rsidRDefault="002A5D58">
      <w:pPr>
        <w:rPr>
          <w:rFonts w:ascii="Verdana" w:eastAsia="Arial Unicode MS" w:hAnsi="Verdana" w:cs="Verdana"/>
          <w:b/>
          <w:bCs/>
          <w:sz w:val="18"/>
          <w:szCs w:val="18"/>
        </w:rPr>
      </w:pPr>
    </w:p>
    <w:tbl>
      <w:tblPr>
        <w:tblW w:w="10490" w:type="dxa"/>
        <w:tblInd w:w="-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6616"/>
        <w:gridCol w:w="3276"/>
      </w:tblGrid>
      <w:tr w:rsidR="002A5D58" w:rsidRPr="00612FAD" w:rsidTr="00703481">
        <w:trPr>
          <w:cantSplit/>
          <w:trHeight w:val="35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b/>
                <w:bCs/>
                <w:sz w:val="18"/>
              </w:rPr>
              <w:t>Kryteria podstawowe do oddziałów ogólnych:</w:t>
            </w:r>
          </w:p>
        </w:tc>
      </w:tr>
      <w:tr w:rsidR="002A5D58" w:rsidRPr="00612FAD" w:rsidTr="00703481">
        <w:trPr>
          <w:cantSplit/>
          <w:trHeight w:val="3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612FAD">
              <w:rPr>
                <w:szCs w:val="24"/>
              </w:rPr>
              <w:t>Świadectwo ukończenia szkoły podstawowej.</w:t>
            </w:r>
          </w:p>
        </w:tc>
      </w:tr>
      <w:tr w:rsidR="002A5D58" w:rsidRPr="00612FAD" w:rsidTr="00703481">
        <w:trPr>
          <w:cantSplit/>
          <w:trHeight w:val="3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sz w:val="18"/>
              </w:rPr>
              <w:t>2.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612FAD">
              <w:rPr>
                <w:szCs w:val="24"/>
              </w:rPr>
              <w:t>W przypadku kandydatów do szkoły prowadzącej kształcenie zawodowe – zaświadczenie lekarskie zawierające orzeczenie o braku przeciwwskazań zdrowotnych do podjęcia praktycznej nauki zawodu.</w:t>
            </w:r>
          </w:p>
        </w:tc>
      </w:tr>
      <w:tr w:rsidR="002A5D58" w:rsidRPr="00612FAD" w:rsidTr="00703481">
        <w:trPr>
          <w:cantSplit/>
          <w:trHeight w:val="574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5D58" w:rsidRPr="00612FAD" w:rsidRDefault="002A5D58">
            <w:pPr>
              <w:pStyle w:val="Stopka"/>
              <w:tabs>
                <w:tab w:val="clear" w:pos="4536"/>
                <w:tab w:val="clear" w:pos="9072"/>
              </w:tabs>
            </w:pPr>
            <w:r w:rsidRPr="00612FAD">
              <w:rPr>
                <w:rFonts w:cs="Arial"/>
                <w:szCs w:val="16"/>
              </w:rPr>
              <w:t xml:space="preserve">Kryteria </w:t>
            </w:r>
            <w:r w:rsidRPr="00612FAD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 xml:space="preserve">max. 200 </w:t>
            </w:r>
            <w:proofErr w:type="spellStart"/>
            <w:r w:rsidRPr="00612FAD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392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612FAD">
              <w:rPr>
                <w:szCs w:val="24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b/>
                <w:bCs/>
                <w:sz w:val="18"/>
              </w:rPr>
              <w:t xml:space="preserve">max 100 </w:t>
            </w:r>
            <w:proofErr w:type="spellStart"/>
            <w:r w:rsidRPr="00612FAD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612FAD">
              <w:rPr>
                <w:rFonts w:ascii="Verdana" w:hAnsi="Verdana" w:cs="Verdana"/>
                <w:sz w:val="18"/>
              </w:rPr>
              <w:t xml:space="preserve">liczba punktów rekrutacyjnych za każdy wynik procentowy </w:t>
            </w:r>
            <w:r w:rsidR="00EF2164" w:rsidRPr="00612FAD">
              <w:rPr>
                <w:rFonts w:ascii="Verdana" w:hAnsi="Verdana" w:cs="Verdana"/>
                <w:sz w:val="18"/>
              </w:rPr>
              <w:t xml:space="preserve">z egzaminu ósmoklasisty </w:t>
            </w:r>
            <w:r w:rsidRPr="00612FAD">
              <w:rPr>
                <w:rFonts w:ascii="Verdana" w:hAnsi="Verdana" w:cs="Verdana"/>
                <w:sz w:val="18"/>
              </w:rPr>
              <w:t>z zakresu: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2A5D58" w:rsidRPr="00612FAD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14"/>
              </w:numPr>
            </w:pPr>
            <w:r w:rsidRPr="00612FAD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651D18" w:rsidP="00651D18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 xml:space="preserve">35 </w:t>
            </w:r>
            <w:proofErr w:type="spellStart"/>
            <w:r w:rsidRPr="00612FAD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612FAD">
              <w:rPr>
                <w:rFonts w:ascii="Verdana" w:hAnsi="Verdana" w:cs="Verdana"/>
                <w:sz w:val="18"/>
              </w:rPr>
              <w:t xml:space="preserve"> (100% x 0,35</w:t>
            </w:r>
            <w:r w:rsidR="002A5D58" w:rsidRPr="00612FAD">
              <w:rPr>
                <w:rFonts w:ascii="Verdana" w:hAnsi="Verdana" w:cs="Verdana"/>
                <w:sz w:val="18"/>
              </w:rPr>
              <w:t>)</w:t>
            </w:r>
          </w:p>
        </w:tc>
      </w:tr>
      <w:tr w:rsidR="002A5D58" w:rsidRPr="00612FAD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14"/>
              </w:numPr>
            </w:pPr>
            <w:r w:rsidRPr="00612FAD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651D18" w:rsidP="00A81ADD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>35</w:t>
            </w:r>
            <w:r w:rsidR="002A5D58" w:rsidRPr="00612FAD">
              <w:rPr>
                <w:rFonts w:ascii="Verdana" w:hAnsi="Verdana" w:cs="Verdana"/>
                <w:sz w:val="18"/>
              </w:rPr>
              <w:t xml:space="preserve"> </w:t>
            </w:r>
            <w:proofErr w:type="spellStart"/>
            <w:r w:rsidR="002A5D58" w:rsidRPr="00612FAD">
              <w:rPr>
                <w:rFonts w:ascii="Verdana" w:hAnsi="Verdana" w:cs="Verdana"/>
                <w:sz w:val="18"/>
              </w:rPr>
              <w:t>pkt</w:t>
            </w:r>
            <w:proofErr w:type="spellEnd"/>
            <w:r w:rsidR="002A5D58" w:rsidRPr="00612FAD">
              <w:rPr>
                <w:rFonts w:ascii="Verdana" w:hAnsi="Verdana" w:cs="Verdana"/>
                <w:sz w:val="18"/>
              </w:rPr>
              <w:t xml:space="preserve"> (100% x </w:t>
            </w:r>
            <w:r w:rsidRPr="00612FAD">
              <w:rPr>
                <w:rFonts w:ascii="Verdana" w:hAnsi="Verdana" w:cs="Verdana"/>
                <w:sz w:val="18"/>
              </w:rPr>
              <w:t>0,35</w:t>
            </w:r>
            <w:r w:rsidR="002A5D58" w:rsidRPr="00612FAD">
              <w:rPr>
                <w:rFonts w:ascii="Verdana" w:hAnsi="Verdana" w:cs="Verdana"/>
                <w:sz w:val="18"/>
              </w:rPr>
              <w:t>)</w:t>
            </w:r>
          </w:p>
        </w:tc>
      </w:tr>
      <w:tr w:rsidR="002A5D58" w:rsidRPr="00612FAD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14"/>
              </w:numPr>
            </w:pPr>
            <w:r w:rsidRPr="00612FAD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651D18" w:rsidP="00A81ADD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>3</w:t>
            </w:r>
            <w:r w:rsidR="00A81ADD" w:rsidRPr="00612FAD">
              <w:rPr>
                <w:rFonts w:ascii="Verdana" w:hAnsi="Verdana" w:cs="Verdana"/>
                <w:sz w:val="18"/>
              </w:rPr>
              <w:t>0</w:t>
            </w:r>
            <w:r w:rsidR="002A5D58" w:rsidRPr="00612FAD">
              <w:rPr>
                <w:rFonts w:ascii="Verdana" w:hAnsi="Verdana" w:cs="Verdana"/>
                <w:sz w:val="18"/>
              </w:rPr>
              <w:t xml:space="preserve"> </w:t>
            </w:r>
            <w:proofErr w:type="spellStart"/>
            <w:r w:rsidR="002A5D58" w:rsidRPr="00612FAD">
              <w:rPr>
                <w:rFonts w:ascii="Verdana" w:hAnsi="Verdana" w:cs="Verdana"/>
                <w:sz w:val="18"/>
              </w:rPr>
              <w:t>pkt</w:t>
            </w:r>
            <w:proofErr w:type="spellEnd"/>
            <w:r w:rsidR="002A5D58" w:rsidRPr="00612FAD">
              <w:rPr>
                <w:rFonts w:ascii="Verdana" w:hAnsi="Verdana" w:cs="Verdana"/>
                <w:sz w:val="18"/>
              </w:rPr>
              <w:t xml:space="preserve"> (100% x </w:t>
            </w:r>
            <w:r w:rsidRPr="00612FAD">
              <w:rPr>
                <w:rFonts w:ascii="Verdana" w:hAnsi="Verdana" w:cs="Verdana"/>
                <w:sz w:val="18"/>
              </w:rPr>
              <w:t>0,30</w:t>
            </w:r>
            <w:r w:rsidR="002A5D58" w:rsidRPr="00612FAD">
              <w:rPr>
                <w:rFonts w:ascii="Verdana" w:hAnsi="Verdana" w:cs="Verdana"/>
                <w:sz w:val="18"/>
              </w:rPr>
              <w:t>)</w:t>
            </w:r>
          </w:p>
        </w:tc>
      </w:tr>
      <w:tr w:rsidR="002A5D58" w:rsidRPr="00612FAD" w:rsidTr="00703481">
        <w:trPr>
          <w:cantSplit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612FAD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2A5D58" w:rsidRPr="00612FAD" w:rsidTr="00703481">
        <w:trPr>
          <w:cantSplit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612FAD">
              <w:rPr>
                <w:szCs w:val="24"/>
              </w:rPr>
              <w:t>2.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b/>
                <w:bCs/>
                <w:sz w:val="18"/>
              </w:rPr>
              <w:t>Oceny z języka polskiego, matematyki i dwóch innych przedmiotów na świadectwie ukończenia szkoły podstawowej: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b/>
                <w:bCs/>
                <w:sz w:val="18"/>
              </w:rPr>
              <w:t xml:space="preserve">max. 72 </w:t>
            </w:r>
            <w:proofErr w:type="spellStart"/>
            <w:r w:rsidRPr="00612FAD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14"/>
              </w:numPr>
            </w:pPr>
            <w:r w:rsidRPr="00612FAD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 xml:space="preserve">18 </w:t>
            </w:r>
            <w:proofErr w:type="spellStart"/>
            <w:r w:rsidRPr="00612FAD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14"/>
              </w:numPr>
            </w:pPr>
            <w:r w:rsidRPr="00612FAD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 xml:space="preserve">17 </w:t>
            </w:r>
            <w:proofErr w:type="spellStart"/>
            <w:r w:rsidRPr="00612FAD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14"/>
              </w:numPr>
            </w:pPr>
            <w:r w:rsidRPr="00612FAD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 xml:space="preserve">14 </w:t>
            </w:r>
            <w:proofErr w:type="spellStart"/>
            <w:r w:rsidRPr="00612FAD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14"/>
              </w:numPr>
            </w:pPr>
            <w:r w:rsidRPr="00612FAD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 xml:space="preserve">8 </w:t>
            </w:r>
            <w:proofErr w:type="spellStart"/>
            <w:r w:rsidRPr="00612FAD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14"/>
              </w:numPr>
            </w:pPr>
            <w:r w:rsidRPr="00612FAD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 xml:space="preserve">2 </w:t>
            </w:r>
            <w:proofErr w:type="spellStart"/>
            <w:r w:rsidRPr="00612FAD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454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612FAD">
              <w:rPr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b/>
                <w:bCs/>
                <w:sz w:val="18"/>
              </w:rPr>
              <w:t xml:space="preserve">max. 28 </w:t>
            </w:r>
            <w:proofErr w:type="spellStart"/>
            <w:r w:rsidRPr="00612FAD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 xml:space="preserve">7 </w:t>
            </w:r>
            <w:proofErr w:type="spellStart"/>
            <w:r w:rsidRPr="00612FAD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49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>
            <w:pPr>
              <w:ind w:left="52"/>
            </w:pPr>
            <w:r w:rsidRPr="00612FAD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sz w:val="18"/>
              </w:rPr>
              <w:t xml:space="preserve">3 </w:t>
            </w:r>
            <w:proofErr w:type="spellStart"/>
            <w:r w:rsidRPr="00612FAD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sz w:val="18"/>
                <w:u w:val="single"/>
              </w:rPr>
              <w:t xml:space="preserve">max. 18 </w:t>
            </w:r>
            <w:proofErr w:type="spellStart"/>
            <w:r w:rsidRPr="00612FAD">
              <w:rPr>
                <w:rFonts w:ascii="Verdana" w:hAnsi="Verdana" w:cs="Verdana"/>
                <w:sz w:val="18"/>
                <w:u w:val="single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64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612FAD">
              <w:rPr>
                <w:rFonts w:ascii="Verdana" w:hAnsi="Verdana" w:cs="Verdana"/>
                <w:sz w:val="16"/>
              </w:rPr>
              <w:t xml:space="preserve"> zawody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 wiedzy o zasięgu ponadwojewódzkim organizowane przez kuratorów oświaty na podstawie zawartych porozumień – konkursy tematyczne: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2A5D58" w:rsidRPr="00612FAD" w:rsidTr="00703481">
        <w:trPr>
          <w:cantSplit/>
          <w:trHeight w:val="718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Ogólnopolski Konkurs Historyczny im. majora Marka Gajewskiego „Losy żołnierza i dzieje oręża polskiego” </w:t>
            </w:r>
            <w:r w:rsidRPr="00612FAD">
              <w:rPr>
                <w:rFonts w:ascii="Verdana" w:hAnsi="Verdana" w:cs="Verdana"/>
                <w:sz w:val="16"/>
              </w:rPr>
              <w:t>edycja 2017/2018, 2018/2019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>,2019/2020</w:t>
            </w:r>
            <w:r w:rsidR="00612FAD" w:rsidRPr="00612FAD">
              <w:rPr>
                <w:rFonts w:ascii="Verdana" w:hAnsi="Verdana" w:cs="Verdana"/>
                <w:i/>
                <w:iCs/>
                <w:sz w:val="16"/>
              </w:rPr>
              <w:t>, 2020/2021, 2021/2022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</w:tr>
      <w:tr w:rsidR="002A5D58" w:rsidRPr="00612FAD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612FAD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612FAD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2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612FAD">
              <w:rPr>
                <w:rFonts w:ascii="Verdana" w:hAnsi="Verdana" w:cs="Verdana"/>
                <w:sz w:val="16"/>
              </w:rPr>
              <w:t>Ogólnopolski Konkurs Tematyczny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 Papież Słowianin – Ogólnopolski konkurs wiedzy o czasach i osobie Karola Wojtyły – Jana Pawła II </w:t>
            </w:r>
            <w:r w:rsidRPr="00612FAD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  <w:tr w:rsidR="002A5D58" w:rsidRPr="00612FAD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612FAD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612FAD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2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612FAD">
              <w:rPr>
                <w:rFonts w:ascii="Verdana" w:hAnsi="Verdana" w:cs="Verdana"/>
                <w:sz w:val="16"/>
              </w:rPr>
              <w:t xml:space="preserve">Ogólnopolski Konkurs 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Myśli Jana Pawła II – Papieża Słowianina </w:t>
            </w:r>
            <w:r w:rsidRPr="00612FAD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  <w:tr w:rsidR="002A5D58" w:rsidRPr="00612FAD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612FAD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35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jc w:val="center"/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612FAD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612FAD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612FAD" w:rsidRDefault="002A5D58">
            <w:r w:rsidRPr="00612FAD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 zawody wiedzy o zasięgu wojewódzkim organizowane przez Dolnośląskiego Kuratora Oświaty – konkursy przedmiotowe: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612FAD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  <w:tr w:rsidR="002A5D58" w:rsidRPr="00DA15F1" w:rsidTr="00703481">
        <w:trPr>
          <w:cantSplit/>
          <w:trHeight w:val="866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612FAD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FA7DC6" w:rsidRDefault="002A5D58" w:rsidP="00155AA3">
            <w:pPr>
              <w:numPr>
                <w:ilvl w:val="1"/>
                <w:numId w:val="3"/>
              </w:numPr>
              <w:tabs>
                <w:tab w:val="left" w:pos="1492"/>
              </w:tabs>
              <w:ind w:left="952" w:firstLine="0"/>
            </w:pP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dwa lub więcej tytuły finalisty dolnośląskiego Konkursu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Ślązaczek” </w:t>
            </w:r>
            <w:r w:rsidRPr="00FA7DC6">
              <w:rPr>
                <w:rFonts w:ascii="Verdana" w:hAnsi="Verdana" w:cs="Verdana"/>
                <w:sz w:val="16"/>
              </w:rPr>
              <w:t>edycja 2017/2018, 2018/2019</w:t>
            </w: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,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Ślązak” </w:t>
            </w:r>
            <w:r w:rsidRPr="00FA7DC6">
              <w:rPr>
                <w:rFonts w:ascii="Verdana" w:hAnsi="Verdana" w:cs="Verdana"/>
                <w:sz w:val="16"/>
              </w:rPr>
              <w:t>edycja 2019/2020</w:t>
            </w:r>
            <w:r w:rsidR="00612FAD" w:rsidRPr="00FA7DC6">
              <w:rPr>
                <w:rFonts w:ascii="Verdana" w:hAnsi="Verdana" w:cs="Verdana"/>
                <w:sz w:val="16"/>
              </w:rPr>
              <w:t>, 2020/2021, 2021/2022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10 </w:t>
            </w:r>
            <w:proofErr w:type="spellStart"/>
            <w:r w:rsidRPr="00612FAD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80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FA7DC6" w:rsidRDefault="002A5D58" w:rsidP="00155AA3">
            <w:pPr>
              <w:numPr>
                <w:ilvl w:val="0"/>
                <w:numId w:val="9"/>
              </w:numPr>
            </w:pP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tytuł finalisty Konkursu dolnośląskiego Konkursu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Ślązaczek” </w:t>
            </w:r>
            <w:r w:rsidRPr="00FA7DC6">
              <w:rPr>
                <w:rFonts w:ascii="Verdana" w:hAnsi="Verdana" w:cs="Verdana"/>
                <w:sz w:val="16"/>
              </w:rPr>
              <w:t>edycja 2017/2018, 2018/2019</w:t>
            </w: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,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Ślązak” </w:t>
            </w:r>
            <w:r w:rsidRPr="00FA7DC6">
              <w:rPr>
                <w:rFonts w:ascii="Verdana" w:hAnsi="Verdana" w:cs="Verdana"/>
                <w:sz w:val="16"/>
              </w:rPr>
              <w:t>edycja 2019/2020</w:t>
            </w:r>
            <w:r w:rsidR="00FA7DC6" w:rsidRPr="00FA7DC6">
              <w:rPr>
                <w:rFonts w:ascii="Verdana" w:hAnsi="Verdana" w:cs="Verdana"/>
                <w:sz w:val="16"/>
              </w:rPr>
              <w:t>, 2020/2021, 2021/2022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B42F0E">
            <w:pPr>
              <w:rPr>
                <w:rFonts w:ascii="Verdana" w:hAnsi="Verdana" w:cs="Verdana"/>
                <w:b/>
                <w:bCs/>
                <w:i/>
                <w:sz w:val="16"/>
                <w:szCs w:val="18"/>
              </w:rPr>
            </w:pPr>
            <w:r w:rsidRPr="00DA15F1">
              <w:rPr>
                <w:rFonts w:ascii="Verdana" w:hAnsi="Verdana" w:cs="Verdana"/>
                <w:b/>
                <w:bCs/>
                <w:sz w:val="16"/>
              </w:rPr>
              <w:t xml:space="preserve">C) </w:t>
            </w: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zawody wiedzy oraz artystyczne organizowane przez Dolnośląskiego Kuratora </w:t>
            </w:r>
            <w:r w:rsidRPr="00B42F0E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Oświaty lub inne podmioty działające na terenie szkoły o zasięgu zgodnie z załącznikiem nr </w:t>
            </w:r>
            <w:r w:rsidR="00196C52" w:rsidRPr="00B42F0E">
              <w:rPr>
                <w:rFonts w:ascii="Verdana" w:hAnsi="Verdana" w:cs="Verdana"/>
                <w:i/>
                <w:sz w:val="16"/>
                <w:szCs w:val="16"/>
              </w:rPr>
              <w:t>3</w:t>
            </w:r>
            <w:r w:rsidRPr="00B42F0E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r w:rsidR="00B42F0E">
              <w:rPr>
                <w:rFonts w:ascii="Verdana" w:hAnsi="Verdana" w:cs="Verdana"/>
                <w:i/>
                <w:sz w:val="16"/>
                <w:szCs w:val="16"/>
              </w:rPr>
              <w:t xml:space="preserve">oraz 3a </w:t>
            </w:r>
            <w:r w:rsidRPr="00B42F0E">
              <w:rPr>
                <w:rFonts w:ascii="Verdana" w:hAnsi="Verdana" w:cs="Verdana"/>
                <w:i/>
                <w:sz w:val="16"/>
                <w:szCs w:val="16"/>
              </w:rPr>
              <w:t xml:space="preserve">do </w:t>
            </w:r>
            <w:r w:rsidR="00196C52" w:rsidRPr="00B42F0E">
              <w:rPr>
                <w:rFonts w:ascii="Verdana" w:hAnsi="Verdana"/>
                <w:i/>
                <w:sz w:val="16"/>
                <w:szCs w:val="16"/>
              </w:rPr>
              <w:t xml:space="preserve">Zarządzenia nr </w:t>
            </w:r>
            <w:r w:rsidR="00B42F0E" w:rsidRPr="00B42F0E">
              <w:rPr>
                <w:rFonts w:ascii="Verdana" w:hAnsi="Verdana"/>
                <w:i/>
                <w:sz w:val="16"/>
                <w:szCs w:val="16"/>
              </w:rPr>
              <w:t>7</w:t>
            </w:r>
            <w:r w:rsidR="00196C52" w:rsidRPr="00B42F0E">
              <w:rPr>
                <w:rFonts w:ascii="Verdana" w:hAnsi="Verdana"/>
                <w:i/>
                <w:sz w:val="16"/>
                <w:szCs w:val="16"/>
              </w:rPr>
              <w:t>/202</w:t>
            </w:r>
            <w:r w:rsidR="00B42F0E" w:rsidRPr="00B42F0E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196C52" w:rsidRPr="00B42F0E">
              <w:rPr>
                <w:rFonts w:ascii="Verdana" w:hAnsi="Verdana"/>
                <w:i/>
                <w:sz w:val="16"/>
                <w:szCs w:val="16"/>
              </w:rPr>
              <w:t xml:space="preserve"> Dolnośląs</w:t>
            </w:r>
            <w:r w:rsidR="00B42F0E" w:rsidRPr="00B42F0E">
              <w:rPr>
                <w:rFonts w:ascii="Verdana" w:hAnsi="Verdana"/>
                <w:i/>
                <w:sz w:val="16"/>
                <w:szCs w:val="16"/>
              </w:rPr>
              <w:t>kiego Kuratora Oświaty z dnia 24</w:t>
            </w:r>
            <w:r w:rsidR="00196C52" w:rsidRPr="00B42F0E">
              <w:rPr>
                <w:rFonts w:ascii="Verdana" w:hAnsi="Verdana"/>
                <w:i/>
                <w:sz w:val="16"/>
                <w:szCs w:val="16"/>
              </w:rPr>
              <w:t xml:space="preserve"> lutego 202</w:t>
            </w:r>
            <w:r w:rsidR="00B42F0E" w:rsidRPr="00B42F0E">
              <w:rPr>
                <w:rFonts w:ascii="Verdana" w:hAnsi="Verdana"/>
                <w:i/>
                <w:sz w:val="16"/>
                <w:szCs w:val="16"/>
              </w:rPr>
              <w:t>2 r.</w:t>
            </w:r>
            <w:r w:rsidR="00196C52" w:rsidRPr="00DA15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8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382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3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3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wojewódzkim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2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powiatowym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1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D32D86">
            <w:r w:rsidRPr="00DA15F1">
              <w:rPr>
                <w:rFonts w:ascii="Verdana" w:hAnsi="Verdana" w:cs="Verdana"/>
                <w:b/>
                <w:bCs/>
                <w:sz w:val="16"/>
              </w:rPr>
              <w:t>D</w:t>
            </w:r>
            <w:r w:rsidRPr="00DA15F1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 xml:space="preserve">) </w:t>
            </w: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zawody sportowe organizowane przez Dolnośląskiego Kuratora Oświaty </w:t>
            </w:r>
            <w:r w:rsidRPr="00D32D86">
              <w:rPr>
                <w:rFonts w:ascii="Verdana" w:hAnsi="Verdana" w:cs="Verdana"/>
                <w:i/>
                <w:iCs/>
                <w:sz w:val="16"/>
                <w:szCs w:val="16"/>
              </w:rPr>
              <w:t>i inne podmioty działające na terenie szkoły zgodnie</w:t>
            </w:r>
            <w:r w:rsidR="00D32D86" w:rsidRPr="00D32D86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z załącznikiem nr 3 oraz 3b</w:t>
            </w:r>
            <w:r w:rsidRPr="00D32D86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do </w:t>
            </w:r>
            <w:r w:rsidR="00196C52" w:rsidRPr="00D32D86">
              <w:rPr>
                <w:rFonts w:ascii="Verdana" w:hAnsi="Verdana"/>
                <w:i/>
                <w:sz w:val="16"/>
                <w:szCs w:val="16"/>
              </w:rPr>
              <w:t xml:space="preserve">Zarządzenia nr </w:t>
            </w:r>
            <w:r w:rsidR="00D32D86" w:rsidRPr="00D32D86">
              <w:rPr>
                <w:rFonts w:ascii="Verdana" w:hAnsi="Verdana"/>
                <w:i/>
                <w:sz w:val="16"/>
                <w:szCs w:val="16"/>
              </w:rPr>
              <w:t>7/2022</w:t>
            </w:r>
            <w:r w:rsidR="00196C52" w:rsidRPr="00D32D86">
              <w:rPr>
                <w:rFonts w:ascii="Verdana" w:hAnsi="Verdana"/>
                <w:i/>
                <w:sz w:val="16"/>
                <w:szCs w:val="16"/>
              </w:rPr>
              <w:t xml:space="preserve"> Dolnośląs</w:t>
            </w:r>
            <w:r w:rsidR="00D32D86" w:rsidRPr="00D32D86">
              <w:rPr>
                <w:rFonts w:ascii="Verdana" w:hAnsi="Verdana"/>
                <w:i/>
                <w:sz w:val="16"/>
                <w:szCs w:val="16"/>
              </w:rPr>
              <w:t>kiego Kuratora Oświaty z dnia 24</w:t>
            </w:r>
            <w:r w:rsidR="00D32D86">
              <w:rPr>
                <w:rFonts w:ascii="Verdana" w:hAnsi="Verdana"/>
                <w:i/>
                <w:sz w:val="16"/>
                <w:szCs w:val="16"/>
              </w:rPr>
              <w:t> lutego </w:t>
            </w:r>
            <w:r w:rsidR="00196C52" w:rsidRPr="00D32D86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D32D86" w:rsidRPr="00D32D86">
              <w:rPr>
                <w:rFonts w:ascii="Verdana" w:hAnsi="Verdana"/>
                <w:i/>
                <w:sz w:val="16"/>
                <w:szCs w:val="16"/>
              </w:rPr>
              <w:t>2 r.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i/>
                <w:iCs/>
                <w:sz w:val="16"/>
              </w:rPr>
            </w:pP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sz w:val="16"/>
              </w:rPr>
              <w:t>międzynarodowym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4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1"/>
                <w:numId w:val="5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3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1"/>
                <w:numId w:val="5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wojewódzkim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 xml:space="preserve">2 </w:t>
            </w:r>
            <w:proofErr w:type="spellStart"/>
            <w:r w:rsidRPr="00DA15F1">
              <w:rPr>
                <w:rFonts w:ascii="Verdana" w:hAnsi="Verdana" w:cs="Verdana"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1"/>
                <w:numId w:val="17"/>
              </w:numPr>
              <w:tabs>
                <w:tab w:val="left" w:pos="1132"/>
              </w:tabs>
              <w:ind w:hanging="325"/>
            </w:pPr>
            <w:r w:rsidRPr="00DA15F1">
              <w:rPr>
                <w:rFonts w:ascii="Verdana" w:hAnsi="Verdana" w:cs="Verdana"/>
                <w:sz w:val="16"/>
              </w:rPr>
              <w:t>powiatowym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 xml:space="preserve">1 </w:t>
            </w:r>
            <w:proofErr w:type="spellStart"/>
            <w:r w:rsidRPr="00DA15F1">
              <w:rPr>
                <w:rFonts w:ascii="Verdana" w:hAnsi="Verdana" w:cs="Verdana"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101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8"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2A5D58" w:rsidRPr="00DA15F1" w:rsidTr="008E2583">
        <w:trPr>
          <w:cantSplit/>
          <w:trHeight w:val="74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2A5D58" w:rsidRPr="00DA15F1" w:rsidTr="008711DB">
        <w:trPr>
          <w:cantSplit/>
          <w:trHeight w:val="7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pPr>
              <w:ind w:left="110"/>
            </w:pPr>
            <w:r w:rsidRPr="00DA15F1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2A5D58" w:rsidRPr="00DA15F1" w:rsidTr="008E2583">
        <w:trPr>
          <w:cantSplit/>
          <w:trHeight w:val="89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2A5D58" w:rsidRPr="00DA15F1" w:rsidTr="00703481">
        <w:trPr>
          <w:cantSplit/>
          <w:trHeight w:val="53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rFonts w:eastAsia="Arial Unicode MS"/>
              </w:rPr>
              <w:t>Wielodzietność rodziny kandydata.</w:t>
            </w:r>
          </w:p>
        </w:tc>
      </w:tr>
      <w:tr w:rsidR="002A5D58" w:rsidRPr="00DA15F1" w:rsidTr="00703481">
        <w:trPr>
          <w:cantSplit/>
          <w:trHeight w:val="5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2A5D58" w:rsidRPr="00DA15F1" w:rsidTr="00703481">
        <w:trPr>
          <w:cantSplit/>
          <w:trHeight w:val="5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2A5D58" w:rsidRPr="00DA15F1" w:rsidTr="00703481">
        <w:trPr>
          <w:cantSplit/>
          <w:trHeight w:val="54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2A5D58" w:rsidRPr="00DA15F1" w:rsidTr="00703481">
        <w:trPr>
          <w:cantSplit/>
          <w:trHeight w:val="52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2A5D58" w:rsidRPr="00DA15F1" w:rsidTr="00703481">
        <w:trPr>
          <w:cantSplit/>
          <w:trHeight w:val="5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2A5D58" w:rsidRPr="00DA15F1" w:rsidTr="00397B19">
        <w:trPr>
          <w:cantSplit/>
          <w:trHeight w:val="103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lastRenderedPageBreak/>
              <w:t>7.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2A5D58" w:rsidRPr="00DA15F1" w:rsidTr="008E2583">
        <w:trPr>
          <w:cantSplit/>
          <w:trHeight w:val="74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>Kandydaci przyjmowani w pierwszej kolejności:</w:t>
            </w:r>
          </w:p>
        </w:tc>
      </w:tr>
      <w:tr w:rsidR="002A5D58" w:rsidRPr="00DA15F1" w:rsidTr="00703481">
        <w:trPr>
          <w:cantSplit/>
          <w:trHeight w:val="114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 xml:space="preserve">Laureaci lub finaliści ogólnopolskiej olimpiady przedmiotowej oraz laureaci konkursów przedmiotowych o zasięgu wojewódzkim lub ponadwojewódzkim, przeprowadzanych zgodnie z rozporządzeniem Ministra Edukacji Narodowej i Sportu z dnia 29 stycznia 2002r. w sprawie organizacji oraz sposobu przeprowadzania konkursów, turniejów i olimpiad </w:t>
            </w:r>
            <w:r w:rsidRPr="00A52412">
              <w:rPr>
                <w:rFonts w:ascii="Verdana" w:hAnsi="Verdana" w:cs="Verdana"/>
                <w:sz w:val="18"/>
                <w:szCs w:val="18"/>
              </w:rPr>
              <w:t>(Dz.U. z 20</w:t>
            </w:r>
            <w:r w:rsidR="001B1B4D" w:rsidRPr="00A52412">
              <w:rPr>
                <w:rFonts w:ascii="Verdana" w:hAnsi="Verdana" w:cs="Verdana"/>
                <w:sz w:val="18"/>
                <w:szCs w:val="18"/>
              </w:rPr>
              <w:t>20.1036</w:t>
            </w:r>
            <w:r w:rsidRPr="00A52412">
              <w:rPr>
                <w:rFonts w:ascii="Verdana" w:hAnsi="Verdana" w:cs="Verdana"/>
                <w:sz w:val="18"/>
                <w:szCs w:val="18"/>
              </w:rPr>
              <w:t>)</w:t>
            </w:r>
            <w:r w:rsidR="00397B19">
              <w:rPr>
                <w:rFonts w:ascii="Verdana" w:hAnsi="Verdana" w:cs="Verdana"/>
                <w:sz w:val="18"/>
                <w:szCs w:val="18"/>
              </w:rPr>
              <w:t>, jeśli spełnili kryteria podstawowe.</w:t>
            </w:r>
          </w:p>
          <w:p w:rsidR="002A5D58" w:rsidRPr="00DA15F1" w:rsidRDefault="002A5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 xml:space="preserve">2. 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 w:rsidP="00397B19">
            <w:r w:rsidRPr="00DA15F1">
              <w:rPr>
                <w:rFonts w:ascii="Verdana" w:hAnsi="Verdana" w:cs="Verdana"/>
                <w:sz w:val="18"/>
                <w:szCs w:val="18"/>
              </w:rPr>
              <w:t xml:space="preserve">Kandydaci do szkół prowadzących kształcenie zawodowe: laureaci lub finaliści ogólnopolskiej olimpiady przedmiotowej, laureaci konkursów przedmiotowych o zasięgu wojewódzkim lub ponadwojewódzkim, przeprowadzanych zgodnie z rozporządzeniem Ministra Edukacji Narodowej i Sportu z dnia 29 stycznia 2002r. w sprawie organizacji oraz sposobu przeprowadzania konkursów, turniejów i olimpiad </w:t>
            </w:r>
            <w:r w:rsidR="001B1B4D" w:rsidRPr="00A52412">
              <w:rPr>
                <w:rFonts w:ascii="Verdana" w:hAnsi="Verdana" w:cs="Verdana"/>
                <w:sz w:val="18"/>
                <w:szCs w:val="18"/>
              </w:rPr>
              <w:t>(Dz.U. z 2020.1036)</w:t>
            </w:r>
            <w:r w:rsidR="001B1B4D" w:rsidRPr="001B1B4D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 </w:t>
            </w:r>
            <w:r w:rsidRPr="00DA15F1">
              <w:rPr>
                <w:rFonts w:ascii="Verdana" w:hAnsi="Verdana" w:cs="Verdana"/>
                <w:sz w:val="18"/>
                <w:szCs w:val="18"/>
              </w:rPr>
              <w:t>posiadający także wymagane zaświadczenie lekarskie</w:t>
            </w:r>
            <w:r w:rsidR="00397B19">
              <w:rPr>
                <w:rFonts w:ascii="Verdana" w:hAnsi="Verdana" w:cs="Verdana"/>
                <w:sz w:val="18"/>
                <w:szCs w:val="18"/>
              </w:rPr>
              <w:t>, jeśli spełnili kryteria podstawowe.</w:t>
            </w:r>
          </w:p>
        </w:tc>
      </w:tr>
    </w:tbl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  <w:bookmarkStart w:id="2" w:name="_Potwierdzenie_kryteri%25252525252525252"/>
      <w:bookmarkEnd w:id="2"/>
    </w:p>
    <w:p w:rsidR="002A5D58" w:rsidRPr="00EA5086" w:rsidRDefault="002A5D58">
      <w:r w:rsidRPr="00EA5086">
        <w:rPr>
          <w:rFonts w:ascii="Verdana" w:eastAsia="Arial Unicode MS" w:hAnsi="Verdana" w:cs="Verdana"/>
          <w:b/>
          <w:sz w:val="18"/>
          <w:szCs w:val="18"/>
        </w:rPr>
        <w:t xml:space="preserve">B. Oddziały sportowe. </w:t>
      </w:r>
    </w:p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</w:p>
    <w:tbl>
      <w:tblPr>
        <w:tblW w:w="10490" w:type="dxa"/>
        <w:tblInd w:w="-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"/>
        <w:gridCol w:w="6616"/>
        <w:gridCol w:w="3276"/>
      </w:tblGrid>
      <w:tr w:rsidR="002A5D58" w:rsidRPr="00DA15F1" w:rsidTr="008711DB">
        <w:trPr>
          <w:cantSplit/>
          <w:trHeight w:val="39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Kryteria podstawowe do oddziałów sportowych</w:t>
            </w:r>
            <w:r w:rsidR="00385159" w:rsidRPr="00DA15F1">
              <w:rPr>
                <w:rFonts w:ascii="Verdana" w:hAnsi="Verdana" w:cs="Verdana"/>
                <w:b/>
                <w:bCs/>
                <w:sz w:val="18"/>
              </w:rPr>
              <w:t>/mistrzostwa sportowego: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1.</w:t>
            </w:r>
          </w:p>
        </w:tc>
        <w:tc>
          <w:tcPr>
            <w:tcW w:w="99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 xml:space="preserve">Świadectwo ukończenia szkoły podstawowej. 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2.</w:t>
            </w:r>
          </w:p>
        </w:tc>
        <w:tc>
          <w:tcPr>
            <w:tcW w:w="99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 w:rsidP="00385159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 xml:space="preserve">Bardzo dobry stan zdrowia, potwierdzony orzeczeniem lekarskim </w:t>
            </w:r>
            <w:r w:rsidR="00385159" w:rsidRPr="00DA15F1">
              <w:rPr>
                <w:szCs w:val="24"/>
              </w:rPr>
              <w:t>wydanym przez lekarza podstawowej opieki zdrowotnej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3.</w:t>
            </w:r>
          </w:p>
        </w:tc>
        <w:tc>
          <w:tcPr>
            <w:tcW w:w="99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Pisemna zgoda rodziców na uczęszczanie kandydata do oddziału sportowego.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4.</w:t>
            </w:r>
          </w:p>
        </w:tc>
        <w:tc>
          <w:tcPr>
            <w:tcW w:w="99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 w:rsidP="00EE2D68">
            <w:pPr>
              <w:jc w:val="both"/>
            </w:pPr>
            <w:r w:rsidRPr="00DA15F1">
              <w:rPr>
                <w:rFonts w:ascii="Verdana" w:hAnsi="Verdana" w:cs="Verdana"/>
                <w:sz w:val="18"/>
              </w:rPr>
              <w:t>Pozytywny wynik próby sprawności fizycznej, uzyskany na warunkach ustalonych przez polski związek sportowy,</w:t>
            </w:r>
            <w:r w:rsidRPr="00DA15F1">
              <w:rPr>
                <w:rFonts w:ascii="Verdana" w:hAnsi="Verdana" w:cs="Verdana"/>
                <w:sz w:val="18"/>
                <w:szCs w:val="16"/>
              </w:rPr>
              <w:t xml:space="preserve"> właściwy dla danego sportu, w którym jest prowadzone szkolenie sportowe</w:t>
            </w:r>
            <w:r w:rsidR="005B065F">
              <w:rPr>
                <w:rFonts w:ascii="Verdana" w:hAnsi="Verdana" w:cs="Verdana"/>
                <w:sz w:val="18"/>
                <w:szCs w:val="16"/>
              </w:rPr>
              <w:t xml:space="preserve"> w danej szkole/oddziale</w:t>
            </w:r>
            <w:r w:rsidRPr="00DA15F1">
              <w:rPr>
                <w:rFonts w:ascii="Verdana" w:hAnsi="Verdana" w:cs="Verdana"/>
                <w:sz w:val="18"/>
                <w:szCs w:val="16"/>
              </w:rPr>
              <w:t>.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5D58" w:rsidRPr="00DA15F1" w:rsidRDefault="002A5D58">
            <w:pPr>
              <w:pStyle w:val="Stopka"/>
              <w:tabs>
                <w:tab w:val="clear" w:pos="4536"/>
                <w:tab w:val="clear" w:pos="9072"/>
              </w:tabs>
            </w:pPr>
            <w:r w:rsidRPr="00DA15F1">
              <w:rPr>
                <w:rFonts w:cs="Arial"/>
                <w:szCs w:val="16"/>
              </w:rPr>
              <w:t xml:space="preserve">Kryteria </w:t>
            </w:r>
            <w:r w:rsidRPr="00DA15F1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  <w:szCs w:val="16"/>
              </w:rPr>
              <w:t>Wartość punktowa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>Wynik próby sprawności fizycznej.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rFonts w:cs="Arial"/>
                <w:szCs w:val="16"/>
              </w:rPr>
              <w:t>Maksymalną liczbę punktów możliwą do uzyskania ustali polski związek sportowy właściwy dla danej dyscypliny sportu.</w:t>
            </w:r>
          </w:p>
        </w:tc>
      </w:tr>
      <w:tr w:rsidR="002A5D58" w:rsidRPr="00DA15F1" w:rsidTr="008711DB">
        <w:trPr>
          <w:cantSplit/>
          <w:trHeight w:val="464"/>
        </w:trPr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5D58" w:rsidRPr="00DA15F1" w:rsidRDefault="002A5D58">
            <w:pPr>
              <w:pStyle w:val="Stopka"/>
              <w:tabs>
                <w:tab w:val="clear" w:pos="4536"/>
                <w:tab w:val="clear" w:pos="9072"/>
              </w:tabs>
            </w:pPr>
            <w:r w:rsidRPr="00DA15F1">
              <w:t>Pozostałe kryteria (stosowane w przypadku uzyskania równorzędnych wyników po zastosowaniu kryteriów podstawowych):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max. 200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8711DB">
        <w:trPr>
          <w:cantSplit/>
          <w:trHeight w:val="302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max 100 </w:t>
            </w:r>
            <w:proofErr w:type="spellStart"/>
            <w:r w:rsidRPr="00DA15F1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DA15F1" w:rsidTr="008711DB">
        <w:trPr>
          <w:cantSplit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DA15F1">
              <w:rPr>
                <w:rFonts w:ascii="Verdana" w:hAnsi="Verdana" w:cs="Verdana"/>
                <w:sz w:val="18"/>
              </w:rPr>
              <w:t xml:space="preserve">liczba punktów rekrutacyjnych za każdy wynik procentowy </w:t>
            </w:r>
            <w:r w:rsidR="005B065F">
              <w:rPr>
                <w:rFonts w:ascii="Verdana" w:hAnsi="Verdana" w:cs="Verdana"/>
                <w:sz w:val="18"/>
              </w:rPr>
              <w:t xml:space="preserve">z egzaminu ósmoklasisty </w:t>
            </w:r>
            <w:r w:rsidRPr="00DA15F1">
              <w:rPr>
                <w:rFonts w:ascii="Verdana" w:hAnsi="Verdana" w:cs="Verdana"/>
                <w:sz w:val="18"/>
              </w:rPr>
              <w:t>z zakresu: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2A5D58" w:rsidRPr="00DA15F1" w:rsidTr="008711DB">
        <w:trPr>
          <w:cantSplit/>
          <w:trHeight w:val="340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A52412" w:rsidRDefault="002A5D58" w:rsidP="00155AA3">
            <w:pPr>
              <w:numPr>
                <w:ilvl w:val="0"/>
                <w:numId w:val="14"/>
              </w:numPr>
            </w:pPr>
            <w:r w:rsidRPr="00A52412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A52412" w:rsidRDefault="00651D18" w:rsidP="001B1B4D">
            <w:pPr>
              <w:jc w:val="center"/>
            </w:pPr>
            <w:r>
              <w:rPr>
                <w:rFonts w:ascii="Verdana" w:hAnsi="Verdana" w:cs="Verdana"/>
                <w:sz w:val="18"/>
              </w:rPr>
              <w:t>35</w:t>
            </w:r>
            <w:r w:rsidR="002A5D58" w:rsidRPr="00A52412">
              <w:rPr>
                <w:rFonts w:ascii="Verdana" w:hAnsi="Verdana" w:cs="Verdana"/>
                <w:sz w:val="18"/>
              </w:rPr>
              <w:t xml:space="preserve"> </w:t>
            </w:r>
            <w:proofErr w:type="spellStart"/>
            <w:r w:rsidR="002A5D58" w:rsidRPr="00A52412">
              <w:rPr>
                <w:rFonts w:ascii="Verdana" w:hAnsi="Verdana" w:cs="Verdana"/>
                <w:sz w:val="18"/>
              </w:rPr>
              <w:t>pkt</w:t>
            </w:r>
            <w:proofErr w:type="spellEnd"/>
            <w:r w:rsidR="002A5D58" w:rsidRPr="00A52412">
              <w:rPr>
                <w:rFonts w:ascii="Verdana" w:hAnsi="Verdana" w:cs="Verdana"/>
                <w:sz w:val="18"/>
              </w:rPr>
              <w:t xml:space="preserve"> (100% x </w:t>
            </w:r>
            <w:r>
              <w:rPr>
                <w:rFonts w:ascii="Verdana" w:hAnsi="Verdana" w:cs="Verdana"/>
                <w:sz w:val="18"/>
              </w:rPr>
              <w:t>0,35</w:t>
            </w:r>
            <w:r w:rsidR="002A5D58" w:rsidRPr="00A52412">
              <w:rPr>
                <w:rFonts w:ascii="Verdana" w:hAnsi="Verdana" w:cs="Verdana"/>
                <w:sz w:val="18"/>
              </w:rPr>
              <w:t>)</w:t>
            </w:r>
          </w:p>
        </w:tc>
      </w:tr>
      <w:tr w:rsidR="002A5D58" w:rsidRPr="00DA15F1" w:rsidTr="008711DB">
        <w:trPr>
          <w:cantSplit/>
          <w:trHeight w:val="340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A52412" w:rsidRDefault="002A5D58" w:rsidP="00155AA3">
            <w:pPr>
              <w:numPr>
                <w:ilvl w:val="0"/>
                <w:numId w:val="14"/>
              </w:numPr>
            </w:pPr>
            <w:r w:rsidRPr="00A52412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A52412" w:rsidRDefault="001B1B4D" w:rsidP="00651D18">
            <w:pPr>
              <w:jc w:val="center"/>
            </w:pPr>
            <w:r w:rsidRPr="00A52412">
              <w:rPr>
                <w:rFonts w:ascii="Verdana" w:hAnsi="Verdana" w:cs="Verdana"/>
                <w:sz w:val="18"/>
              </w:rPr>
              <w:t>3</w:t>
            </w:r>
            <w:r w:rsidR="00651D18">
              <w:rPr>
                <w:rFonts w:ascii="Verdana" w:hAnsi="Verdana" w:cs="Verdana"/>
                <w:sz w:val="18"/>
              </w:rPr>
              <w:t>5</w:t>
            </w:r>
            <w:r w:rsidR="002A5D58" w:rsidRPr="00A52412">
              <w:rPr>
                <w:rFonts w:ascii="Verdana" w:hAnsi="Verdana" w:cs="Verdana"/>
                <w:sz w:val="18"/>
              </w:rPr>
              <w:t xml:space="preserve"> </w:t>
            </w:r>
            <w:proofErr w:type="spellStart"/>
            <w:r w:rsidR="002A5D58" w:rsidRPr="00A52412">
              <w:rPr>
                <w:rFonts w:ascii="Verdana" w:hAnsi="Verdana" w:cs="Verdana"/>
                <w:sz w:val="18"/>
              </w:rPr>
              <w:t>pkt</w:t>
            </w:r>
            <w:proofErr w:type="spellEnd"/>
            <w:r w:rsidR="002A5D58" w:rsidRPr="00A52412">
              <w:rPr>
                <w:rFonts w:ascii="Verdana" w:hAnsi="Verdana" w:cs="Verdana"/>
                <w:sz w:val="18"/>
              </w:rPr>
              <w:t xml:space="preserve"> (100% x </w:t>
            </w:r>
            <w:r w:rsidRPr="00A52412">
              <w:rPr>
                <w:rFonts w:ascii="Verdana" w:hAnsi="Verdana" w:cs="Verdana"/>
                <w:sz w:val="18"/>
              </w:rPr>
              <w:t>0,3</w:t>
            </w:r>
            <w:r w:rsidR="00651D18">
              <w:rPr>
                <w:rFonts w:ascii="Verdana" w:hAnsi="Verdana" w:cs="Verdana"/>
                <w:sz w:val="18"/>
              </w:rPr>
              <w:t>5</w:t>
            </w:r>
            <w:r w:rsidR="002A5D58" w:rsidRPr="00A52412">
              <w:rPr>
                <w:rFonts w:ascii="Verdana" w:hAnsi="Verdana" w:cs="Verdana"/>
                <w:sz w:val="18"/>
              </w:rPr>
              <w:t>)</w:t>
            </w:r>
          </w:p>
        </w:tc>
      </w:tr>
      <w:tr w:rsidR="001B1B4D" w:rsidRPr="00DA15F1" w:rsidTr="008711DB">
        <w:trPr>
          <w:cantSplit/>
          <w:trHeight w:val="340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B1B4D" w:rsidRPr="00A52412" w:rsidRDefault="001B1B4D" w:rsidP="00155AA3">
            <w:pPr>
              <w:numPr>
                <w:ilvl w:val="0"/>
                <w:numId w:val="14"/>
              </w:numPr>
            </w:pPr>
            <w:r w:rsidRPr="00A52412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A52412" w:rsidRDefault="00651D18">
            <w:pPr>
              <w:jc w:val="center"/>
            </w:pPr>
            <w:r>
              <w:rPr>
                <w:rFonts w:ascii="Verdana" w:hAnsi="Verdana" w:cs="Verdana"/>
                <w:sz w:val="18"/>
              </w:rPr>
              <w:t>3</w:t>
            </w:r>
            <w:r w:rsidR="001B1B4D" w:rsidRPr="00A52412">
              <w:rPr>
                <w:rFonts w:ascii="Verdana" w:hAnsi="Verdana" w:cs="Verdana"/>
                <w:sz w:val="18"/>
              </w:rPr>
              <w:t xml:space="preserve">0 </w:t>
            </w:r>
            <w:proofErr w:type="spellStart"/>
            <w:r w:rsidR="001B1B4D" w:rsidRPr="00A52412">
              <w:rPr>
                <w:rFonts w:ascii="Verdana" w:hAnsi="Verdana" w:cs="Verdana"/>
                <w:sz w:val="18"/>
              </w:rPr>
              <w:t>pkt</w:t>
            </w:r>
            <w:proofErr w:type="spellEnd"/>
            <w:r w:rsidR="001B1B4D" w:rsidRPr="00A52412">
              <w:rPr>
                <w:rFonts w:ascii="Verdana" w:hAnsi="Verdana" w:cs="Verdana"/>
                <w:sz w:val="18"/>
              </w:rPr>
              <w:t xml:space="preserve"> (100% x </w:t>
            </w:r>
            <w:r>
              <w:rPr>
                <w:rFonts w:ascii="Verdana" w:hAnsi="Verdana" w:cs="Verdana"/>
                <w:sz w:val="18"/>
              </w:rPr>
              <w:t>0,3</w:t>
            </w:r>
            <w:r w:rsidR="001B1B4D" w:rsidRPr="00A52412">
              <w:rPr>
                <w:rFonts w:ascii="Verdana" w:hAnsi="Verdana" w:cs="Verdana"/>
                <w:sz w:val="18"/>
              </w:rPr>
              <w:t>0)</w:t>
            </w:r>
          </w:p>
        </w:tc>
      </w:tr>
      <w:tr w:rsidR="001B1B4D" w:rsidRPr="00DA15F1" w:rsidTr="008711DB">
        <w:trPr>
          <w:cantSplit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DA15F1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1B1B4D" w:rsidRPr="00DA15F1" w:rsidTr="008711DB">
        <w:trPr>
          <w:cantSplit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2.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b/>
                <w:bCs/>
                <w:sz w:val="18"/>
              </w:rPr>
              <w:t>Oceny z języka polskiego, matematyki i dwóch innych przedmiotów na świadectwie ukończenia szkoły podstawowej: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max. 72 </w:t>
            </w:r>
            <w:proofErr w:type="spellStart"/>
            <w:r w:rsidRPr="00DA15F1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1B1B4D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18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1B1B4D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17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1B1B4D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14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1B1B4D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8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1B1B4D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2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1B1B4D" w:rsidRPr="00DA15F1" w:rsidTr="008711DB">
        <w:trPr>
          <w:cantSplit/>
          <w:trHeight w:val="454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max. 28 </w:t>
            </w:r>
            <w:proofErr w:type="spellStart"/>
            <w:r w:rsidRPr="00DA15F1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1B1B4D" w:rsidRPr="00DA15F1" w:rsidTr="008711DB">
        <w:trPr>
          <w:cantSplit/>
          <w:trHeight w:val="28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1B1B4D" w:rsidRPr="00DA15F1" w:rsidTr="008711DB">
        <w:trPr>
          <w:cantSplit/>
          <w:trHeight w:val="499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pPr>
              <w:ind w:left="52"/>
            </w:pPr>
            <w:r w:rsidRPr="00DA15F1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3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1B1B4D" w:rsidRPr="00DA15F1" w:rsidTr="00A52412">
        <w:trPr>
          <w:cantSplit/>
          <w:trHeight w:val="558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jc w:val="center"/>
            </w:pPr>
            <w:r w:rsidRPr="00DA15F1">
              <w:rPr>
                <w:rFonts w:ascii="Verdana" w:hAnsi="Verdana" w:cs="Verdana"/>
                <w:sz w:val="18"/>
                <w:u w:val="single"/>
              </w:rPr>
              <w:t xml:space="preserve">max. 18 </w:t>
            </w:r>
            <w:proofErr w:type="spellStart"/>
            <w:r w:rsidRPr="00DA15F1">
              <w:rPr>
                <w:rFonts w:ascii="Verdana" w:hAnsi="Verdana" w:cs="Verdana"/>
                <w:sz w:val="18"/>
                <w:u w:val="single"/>
              </w:rPr>
              <w:t>pkt</w:t>
            </w:r>
            <w:proofErr w:type="spellEnd"/>
          </w:p>
        </w:tc>
      </w:tr>
      <w:tr w:rsidR="001B1B4D" w:rsidRPr="00DA15F1" w:rsidTr="00A52412">
        <w:trPr>
          <w:cantSplit/>
          <w:trHeight w:val="508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DA15F1">
              <w:rPr>
                <w:rFonts w:ascii="Verdana" w:hAnsi="Verdana" w:cs="Verdana"/>
                <w:sz w:val="16"/>
              </w:rPr>
              <w:t xml:space="preserve"> zawody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wiedzy o zasięgu ponadwojewódzkim organizowane przez kuratorów oświaty na podstawie zawartych porozumień – konkursy tematyczne: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D32D86" w:rsidRPr="00DA15F1" w:rsidTr="008711DB">
        <w:trPr>
          <w:cantSplit/>
          <w:trHeight w:val="45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Ogólnopolski Konkurs Historyczny im. majora Marka Gajewskiego „Losy żołnierza i dzieje oręża polskiego” </w:t>
            </w:r>
            <w:r w:rsidRPr="00612FAD">
              <w:rPr>
                <w:rFonts w:ascii="Verdana" w:hAnsi="Verdana" w:cs="Verdana"/>
                <w:sz w:val="16"/>
              </w:rPr>
              <w:t>edycja 2017/2018, 2018/2019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>,2019/2020, 2020/2021, 2021/2022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</w:tr>
      <w:tr w:rsidR="00D32D86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8711DB">
        <w:trPr>
          <w:cantSplit/>
          <w:trHeight w:val="45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2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612FAD">
              <w:rPr>
                <w:rFonts w:ascii="Verdana" w:hAnsi="Verdana" w:cs="Verdana"/>
                <w:sz w:val="16"/>
              </w:rPr>
              <w:t>Ogólnopolski Konkurs Tematyczny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 Papież Słowianin – Ogólnopolski konkurs wiedzy o czasach i osobie Karola Wojtyły – Jana Pawła II </w:t>
            </w:r>
            <w:r w:rsidRPr="00612FAD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D32D86" w:rsidRPr="00DA15F1" w:rsidTr="008711DB">
        <w:trPr>
          <w:cantSplit/>
          <w:trHeight w:val="3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8711DB">
        <w:trPr>
          <w:cantSplit/>
          <w:trHeight w:val="3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8711DB">
        <w:trPr>
          <w:cantSplit/>
          <w:trHeight w:val="551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2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612FAD">
              <w:rPr>
                <w:rFonts w:ascii="Verdana" w:hAnsi="Verdana" w:cs="Verdana"/>
                <w:sz w:val="16"/>
              </w:rPr>
              <w:t xml:space="preserve">Ogólnopolski Konkurs 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Myśli Jana Pawła II – Papieża Słowianina </w:t>
            </w:r>
            <w:r w:rsidRPr="00612FAD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D32D86" w:rsidRPr="00DA15F1" w:rsidTr="008711DB">
        <w:trPr>
          <w:cantSplit/>
          <w:trHeight w:val="340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8711DB">
        <w:trPr>
          <w:cantSplit/>
          <w:trHeight w:val="340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1B1B4D" w:rsidRPr="00DA15F1" w:rsidTr="008711DB">
        <w:trPr>
          <w:cantSplit/>
          <w:trHeight w:val="45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B4D" w:rsidRPr="00DA15F1" w:rsidRDefault="001B1B4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A149DB" w:rsidRDefault="001B1B4D">
            <w:pPr>
              <w:rPr>
                <w:highlight w:val="yellow"/>
              </w:rPr>
            </w:pPr>
            <w:r w:rsidRPr="00D32D86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D32D86">
              <w:rPr>
                <w:rFonts w:ascii="Verdana" w:hAnsi="Verdana" w:cs="Verdana"/>
                <w:i/>
                <w:iCs/>
                <w:sz w:val="16"/>
              </w:rPr>
              <w:t xml:space="preserve"> zawody wiedzy o zasięgu wojewódzkim organizowane przez Dolnośląskiego Kuratora Oświaty – konkursy przedmiotowe: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D32D86" w:rsidRPr="00DA15F1" w:rsidTr="008711DB">
        <w:trPr>
          <w:cantSplit/>
          <w:trHeight w:val="793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FA7DC6" w:rsidRDefault="00D32D86" w:rsidP="00155AA3">
            <w:pPr>
              <w:numPr>
                <w:ilvl w:val="1"/>
                <w:numId w:val="3"/>
              </w:numPr>
              <w:tabs>
                <w:tab w:val="left" w:pos="1492"/>
              </w:tabs>
              <w:ind w:left="952" w:firstLine="0"/>
            </w:pP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dwa lub więcej tytuły finalisty dolnośląskiego Konkursu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Ślązaczek” </w:t>
            </w:r>
            <w:r w:rsidRPr="00FA7DC6">
              <w:rPr>
                <w:rFonts w:ascii="Verdana" w:hAnsi="Verdana" w:cs="Verdana"/>
                <w:sz w:val="16"/>
              </w:rPr>
              <w:t>edycja 2017/2018, 2018/2019</w:t>
            </w: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,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Ślązak” </w:t>
            </w:r>
            <w:r w:rsidRPr="00FA7DC6">
              <w:rPr>
                <w:rFonts w:ascii="Verdana" w:hAnsi="Verdana" w:cs="Verdana"/>
                <w:sz w:val="16"/>
              </w:rPr>
              <w:t>edycja 2019/2020, 2020/2021, 2021/2022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10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8711DB">
        <w:trPr>
          <w:cantSplit/>
          <w:trHeight w:val="822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FA7DC6" w:rsidRDefault="00D32D86" w:rsidP="00155AA3">
            <w:pPr>
              <w:numPr>
                <w:ilvl w:val="0"/>
                <w:numId w:val="9"/>
              </w:numPr>
            </w:pP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tytuł finalisty Konkursu dolnośląskiego Konkursu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Ślązaczek” </w:t>
            </w:r>
            <w:r w:rsidRPr="00FA7DC6">
              <w:rPr>
                <w:rFonts w:ascii="Verdana" w:hAnsi="Verdana" w:cs="Verdana"/>
                <w:sz w:val="16"/>
              </w:rPr>
              <w:t>edycja 2017/2018, 2018/2019</w:t>
            </w: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,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Ślązak” </w:t>
            </w:r>
            <w:r w:rsidRPr="00FA7DC6">
              <w:rPr>
                <w:rFonts w:ascii="Verdana" w:hAnsi="Verdana" w:cs="Verdana"/>
                <w:sz w:val="16"/>
              </w:rPr>
              <w:t>edycja 2019/2020, 2020/2021, 2021/2022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sz w:val="16"/>
              </w:rPr>
              <w:t>pkt</w:t>
            </w:r>
            <w:proofErr w:type="spellEnd"/>
          </w:p>
        </w:tc>
      </w:tr>
      <w:tr w:rsidR="00D32D86" w:rsidRPr="00DA15F1" w:rsidTr="00A52412">
        <w:trPr>
          <w:cantSplit/>
          <w:trHeight w:val="941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DF7D0E">
            <w:pPr>
              <w:rPr>
                <w:rFonts w:ascii="Verdana" w:hAnsi="Verdana" w:cs="Verdana"/>
                <w:b/>
                <w:bCs/>
                <w:i/>
                <w:sz w:val="16"/>
                <w:szCs w:val="18"/>
              </w:rPr>
            </w:pPr>
            <w:r w:rsidRPr="00DA15F1">
              <w:rPr>
                <w:rFonts w:ascii="Verdana" w:hAnsi="Verdana" w:cs="Verdana"/>
                <w:b/>
                <w:bCs/>
                <w:sz w:val="16"/>
              </w:rPr>
              <w:t xml:space="preserve">C) </w:t>
            </w: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zawody wiedzy oraz artystyczne organizowane przez Dolnośląskiego Kuratora </w:t>
            </w:r>
            <w:r w:rsidRPr="00B42F0E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Oświaty lub inne podmioty działające na terenie szkoły o zasięgu zgodnie z załącznikiem nr </w:t>
            </w:r>
            <w:r w:rsidRPr="00B42F0E">
              <w:rPr>
                <w:rFonts w:ascii="Verdana" w:hAnsi="Verdana" w:cs="Verdana"/>
                <w:i/>
                <w:sz w:val="16"/>
                <w:szCs w:val="16"/>
              </w:rPr>
              <w:t xml:space="preserve">3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oraz 3a </w:t>
            </w:r>
            <w:r w:rsidRPr="00B42F0E">
              <w:rPr>
                <w:rFonts w:ascii="Verdana" w:hAnsi="Verdana" w:cs="Verdana"/>
                <w:i/>
                <w:sz w:val="16"/>
                <w:szCs w:val="16"/>
              </w:rPr>
              <w:t xml:space="preserve">do </w:t>
            </w:r>
            <w:r w:rsidRPr="00B42F0E">
              <w:rPr>
                <w:rFonts w:ascii="Verdana" w:hAnsi="Verdana"/>
                <w:i/>
                <w:sz w:val="16"/>
                <w:szCs w:val="16"/>
              </w:rPr>
              <w:t>Zarządzenia nr 7/2022 Dolnośląskiego Kuratora Oświaty z dnia 24 lutego 2022 r.</w:t>
            </w:r>
            <w:r w:rsidRPr="00DA15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D86" w:rsidRPr="00DA15F1" w:rsidRDefault="00D32D86">
            <w:pPr>
              <w:jc w:val="center"/>
            </w:pPr>
          </w:p>
        </w:tc>
      </w:tr>
      <w:tr w:rsidR="00D32D86" w:rsidRPr="00DA15F1" w:rsidTr="008711DB">
        <w:trPr>
          <w:cantSplit/>
          <w:trHeight w:val="3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  <w:rPr>
                <w:rFonts w:ascii="Verdana" w:hAnsi="Verdana" w:cs="Verdana"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3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8711DB">
        <w:trPr>
          <w:cantSplit/>
          <w:trHeight w:val="3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wojewódzkim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2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8711DB">
        <w:trPr>
          <w:cantSplit/>
          <w:trHeight w:val="3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powiatowym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1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A52412">
        <w:trPr>
          <w:cantSplit/>
          <w:trHeight w:val="1041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DF7D0E">
            <w:r w:rsidRPr="00DA15F1">
              <w:rPr>
                <w:rFonts w:ascii="Verdana" w:hAnsi="Verdana" w:cs="Verdana"/>
                <w:b/>
                <w:bCs/>
                <w:sz w:val="16"/>
              </w:rPr>
              <w:t>D</w:t>
            </w:r>
            <w:r w:rsidRPr="00DA15F1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 xml:space="preserve">) </w:t>
            </w: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zawody sportowe organizowane przez Dolnośląskiego Kuratora Oświaty </w:t>
            </w:r>
            <w:r w:rsidRPr="00D32D86">
              <w:rPr>
                <w:rFonts w:ascii="Verdana" w:hAnsi="Verdana" w:cs="Verdana"/>
                <w:i/>
                <w:iCs/>
                <w:sz w:val="16"/>
                <w:szCs w:val="16"/>
              </w:rPr>
              <w:t>i inne podmioty działające na terenie szkoły zgodnie z załącznikiem nr 3 oraz 3b do </w:t>
            </w:r>
            <w:r w:rsidRPr="00D32D86">
              <w:rPr>
                <w:rFonts w:ascii="Verdana" w:hAnsi="Verdana"/>
                <w:i/>
                <w:sz w:val="16"/>
                <w:szCs w:val="16"/>
              </w:rPr>
              <w:t>Zarządzenia nr 7/2022 Dolnośląskiego Kuratora Oświaty z dnia 24</w:t>
            </w:r>
            <w:r>
              <w:rPr>
                <w:rFonts w:ascii="Verdana" w:hAnsi="Verdana"/>
                <w:i/>
                <w:sz w:val="16"/>
                <w:szCs w:val="16"/>
              </w:rPr>
              <w:t> lutego </w:t>
            </w:r>
            <w:r w:rsidRPr="00D32D86">
              <w:rPr>
                <w:rFonts w:ascii="Verdana" w:hAnsi="Verdana"/>
                <w:i/>
                <w:sz w:val="16"/>
                <w:szCs w:val="16"/>
              </w:rPr>
              <w:t>2022 r.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i/>
                <w:iCs/>
                <w:sz w:val="16"/>
                <w:highlight w:val="yellow"/>
              </w:rPr>
            </w:pPr>
          </w:p>
        </w:tc>
      </w:tr>
      <w:tr w:rsidR="00D32D86" w:rsidRPr="00DA15F1" w:rsidTr="008711DB">
        <w:trPr>
          <w:cantSplit/>
          <w:trHeight w:val="34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sz w:val="16"/>
              </w:rPr>
              <w:t>międzynarodowym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4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8711DB">
        <w:trPr>
          <w:cantSplit/>
          <w:trHeight w:val="34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1"/>
                <w:numId w:val="5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3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8711DB">
        <w:trPr>
          <w:cantSplit/>
          <w:trHeight w:val="34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1"/>
                <w:numId w:val="5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wojewódzkim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 xml:space="preserve">2 </w:t>
            </w:r>
            <w:proofErr w:type="spellStart"/>
            <w:r w:rsidRPr="00DA15F1">
              <w:rPr>
                <w:rFonts w:ascii="Verdana" w:hAnsi="Verdana" w:cs="Verdana"/>
                <w:sz w:val="16"/>
              </w:rPr>
              <w:t>pkt</w:t>
            </w:r>
            <w:proofErr w:type="spellEnd"/>
          </w:p>
        </w:tc>
      </w:tr>
      <w:tr w:rsidR="00D32D86" w:rsidRPr="00DA15F1" w:rsidTr="008711DB">
        <w:trPr>
          <w:cantSplit/>
          <w:trHeight w:val="34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1"/>
                <w:numId w:val="17"/>
              </w:numPr>
              <w:tabs>
                <w:tab w:val="left" w:pos="1132"/>
              </w:tabs>
              <w:ind w:hanging="325"/>
            </w:pPr>
            <w:r w:rsidRPr="00DA15F1">
              <w:rPr>
                <w:rFonts w:ascii="Verdana" w:hAnsi="Verdana" w:cs="Verdana"/>
                <w:sz w:val="16"/>
              </w:rPr>
              <w:t>powiatowym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 xml:space="preserve">1 </w:t>
            </w:r>
            <w:proofErr w:type="spellStart"/>
            <w:r w:rsidRPr="00DA15F1">
              <w:rPr>
                <w:rFonts w:ascii="Verdana" w:hAnsi="Verdana" w:cs="Verdana"/>
                <w:sz w:val="16"/>
              </w:rPr>
              <w:t>pkt</w:t>
            </w:r>
            <w:proofErr w:type="spellEnd"/>
          </w:p>
        </w:tc>
      </w:tr>
      <w:tr w:rsidR="001B1B4D" w:rsidRPr="00DA15F1" w:rsidTr="00DF7D0E">
        <w:trPr>
          <w:cantSplit/>
          <w:trHeight w:val="92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b/>
                <w:bCs/>
                <w:i/>
                <w:iCs/>
                <w:sz w:val="18"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1B1B4D" w:rsidRPr="00DA15F1" w:rsidTr="00DF7D0E">
        <w:trPr>
          <w:cantSplit/>
          <w:trHeight w:val="73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1B4D" w:rsidRPr="00DA15F1" w:rsidRDefault="001B1B4D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1B1B4D" w:rsidRPr="00DA15F1" w:rsidTr="00DF7D0E">
        <w:trPr>
          <w:cantSplit/>
          <w:trHeight w:val="1185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 w:rsidP="00EE2D68">
            <w:pPr>
              <w:jc w:val="both"/>
            </w:pPr>
            <w:r w:rsidRPr="00DA15F1">
              <w:rPr>
                <w:rFonts w:ascii="Verdana" w:hAnsi="Verdana" w:cs="Verdana"/>
                <w:sz w:val="18"/>
                <w:szCs w:val="18"/>
              </w:rPr>
              <w:lastRenderedPageBreak/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4D" w:rsidRPr="00DA15F1" w:rsidRDefault="001B1B4D" w:rsidP="00EE2D68">
            <w:pPr>
              <w:ind w:left="110"/>
              <w:jc w:val="both"/>
            </w:pPr>
            <w:r w:rsidRPr="00DA15F1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1B1B4D" w:rsidRPr="00DA15F1" w:rsidTr="008711DB">
        <w:trPr>
          <w:cantSplit/>
          <w:trHeight w:val="56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1B4D" w:rsidRPr="00DA15F1" w:rsidRDefault="001B1B4D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1B1B4D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rFonts w:eastAsia="Arial Unicode MS"/>
              </w:rPr>
              <w:t>Wielodzietność rodziny kandydata.</w:t>
            </w:r>
          </w:p>
        </w:tc>
      </w:tr>
      <w:tr w:rsidR="001B1B4D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1B1B4D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1B1B4D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1B1B4D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B4D" w:rsidRPr="00DA15F1" w:rsidRDefault="001B1B4D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1B1B4D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1B1B4D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1B1B4D" w:rsidRPr="00DA15F1" w:rsidTr="008711DB">
        <w:trPr>
          <w:cantSplit/>
          <w:trHeight w:val="38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1B4D" w:rsidRPr="00DA15F1" w:rsidRDefault="001B1B4D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>Kandydaci przyjmowani w pierwszej kolejności:</w:t>
            </w:r>
          </w:p>
        </w:tc>
      </w:tr>
      <w:tr w:rsidR="001B1B4D" w:rsidRPr="00DA15F1" w:rsidTr="008711DB">
        <w:tblPrEx>
          <w:tblCellMar>
            <w:top w:w="55" w:type="dxa"/>
            <w:bottom w:w="55" w:type="dxa"/>
          </w:tblCellMar>
        </w:tblPrEx>
        <w:trPr>
          <w:cantSplit/>
          <w:trHeight w:val="783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4D" w:rsidRPr="00DA15F1" w:rsidRDefault="001B1B4D" w:rsidP="00EE2D68">
            <w:pPr>
              <w:jc w:val="both"/>
            </w:pPr>
            <w:r w:rsidRPr="00DA15F1">
              <w:rPr>
                <w:rFonts w:ascii="Verdana" w:hAnsi="Verdana" w:cs="Verdana"/>
                <w:sz w:val="18"/>
                <w:szCs w:val="18"/>
              </w:rPr>
              <w:t xml:space="preserve">Laureaci lub finaliści ogólnopolskiej olimpiady przedmiotowej oraz laureaci konkursów przedmiotowych o zasięgu wojewódzkim lub ponadwojewódzkim, przeprowadzanych zgodnie z rozporządzeniem Ministra Edukacji Narodowej i Sportu z dnia 29 stycznia 2002r. w sprawie organizacji oraz sposobu przeprowadzania konkursów, turniejów i </w:t>
            </w:r>
            <w:r w:rsidRPr="00A52412">
              <w:rPr>
                <w:rFonts w:ascii="Verdana" w:hAnsi="Verdana" w:cs="Verdana"/>
                <w:sz w:val="18"/>
                <w:szCs w:val="18"/>
              </w:rPr>
              <w:t xml:space="preserve">olimpiad </w:t>
            </w:r>
            <w:r w:rsidR="00A149DB" w:rsidRPr="00A52412">
              <w:rPr>
                <w:rFonts w:ascii="Verdana" w:hAnsi="Verdana" w:cs="Verdana"/>
                <w:sz w:val="18"/>
                <w:szCs w:val="18"/>
              </w:rPr>
              <w:t>(Dz.U. z 2020.1036)</w:t>
            </w:r>
            <w:r w:rsidR="00DF7D0E">
              <w:rPr>
                <w:rFonts w:ascii="Verdana" w:hAnsi="Verdana" w:cs="Verdana"/>
                <w:sz w:val="18"/>
                <w:szCs w:val="18"/>
              </w:rPr>
              <w:t>, jeśli spełnili kryteria podstawowe.</w:t>
            </w:r>
          </w:p>
          <w:p w:rsidR="001B1B4D" w:rsidRPr="00DA15F1" w:rsidRDefault="001B1B4D" w:rsidP="00EE2D6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B1B4D" w:rsidRPr="00DA15F1" w:rsidTr="008711DB">
        <w:tblPrEx>
          <w:tblCellMar>
            <w:top w:w="55" w:type="dxa"/>
            <w:bottom w:w="55" w:type="dxa"/>
          </w:tblCellMar>
        </w:tblPrEx>
        <w:trPr>
          <w:cantSplit/>
          <w:trHeight w:val="284"/>
        </w:trPr>
        <w:tc>
          <w:tcPr>
            <w:tcW w:w="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1B4D" w:rsidRPr="00DA15F1" w:rsidRDefault="001B1B4D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 xml:space="preserve">2. </w:t>
            </w:r>
          </w:p>
        </w:tc>
        <w:tc>
          <w:tcPr>
            <w:tcW w:w="9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4D" w:rsidRPr="00DA15F1" w:rsidRDefault="001B1B4D" w:rsidP="00DF7D0E">
            <w:pPr>
              <w:jc w:val="both"/>
            </w:pPr>
            <w:r w:rsidRPr="00DA15F1">
              <w:rPr>
                <w:rFonts w:ascii="Verdana" w:hAnsi="Verdana" w:cs="Verdana"/>
                <w:sz w:val="18"/>
                <w:szCs w:val="18"/>
              </w:rPr>
              <w:t xml:space="preserve">Kandydaci do szkół prowadzących kształcenie zawodowe: laureaci lub finaliści ogólnopolskiej olimpiady przedmiotowej, laureaci konkursów przedmiotowych o zasięgu wojewódzkim lub ponadwojewódzkim, przeprowadzanych zgodnie z rozporządzeniem Ministra Edukacji Narodowej i Sportu z dnia 29 stycznia 2002r. w sprawie organizacji oraz sposobu przeprowadzania konkursów, turniejów i olimpiad </w:t>
            </w:r>
            <w:r w:rsidR="00A149DB" w:rsidRPr="00A52412">
              <w:rPr>
                <w:rFonts w:ascii="Verdana" w:hAnsi="Verdana" w:cs="Verdana"/>
                <w:sz w:val="18"/>
                <w:szCs w:val="18"/>
              </w:rPr>
              <w:t>(Dz.U. z 2020.1036)</w:t>
            </w:r>
            <w:r w:rsidRPr="00A52412">
              <w:rPr>
                <w:rFonts w:ascii="Verdana" w:hAnsi="Verdana" w:cs="Verdana"/>
                <w:sz w:val="18"/>
                <w:szCs w:val="18"/>
              </w:rPr>
              <w:t>,</w:t>
            </w:r>
            <w:r w:rsidRPr="00DA15F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DF7D0E">
              <w:rPr>
                <w:rFonts w:ascii="Verdana" w:hAnsi="Verdana" w:cs="Verdana"/>
                <w:sz w:val="18"/>
                <w:szCs w:val="18"/>
              </w:rPr>
              <w:t>jeśli spełnili kryteria podstawowe.</w:t>
            </w:r>
          </w:p>
        </w:tc>
      </w:tr>
    </w:tbl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</w:p>
    <w:p w:rsidR="002A5D58" w:rsidRPr="00EA5086" w:rsidRDefault="002A5D58">
      <w:r w:rsidRPr="00EA5086">
        <w:rPr>
          <w:rFonts w:ascii="Verdana" w:eastAsia="Arial Unicode MS" w:hAnsi="Verdana" w:cs="Verdana"/>
          <w:b/>
          <w:sz w:val="18"/>
          <w:szCs w:val="18"/>
        </w:rPr>
        <w:t>C. Oddziały dwujęzyczne.</w:t>
      </w:r>
    </w:p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</w:p>
    <w:tbl>
      <w:tblPr>
        <w:tblW w:w="10490" w:type="dxa"/>
        <w:tblInd w:w="-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6616"/>
        <w:gridCol w:w="3276"/>
      </w:tblGrid>
      <w:tr w:rsidR="002A5D58" w:rsidRPr="00DA15F1" w:rsidTr="00703481">
        <w:trPr>
          <w:cantSplit/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Kryteria podstawowe do oddziałów dwujęzycznych:</w:t>
            </w:r>
          </w:p>
        </w:tc>
      </w:tr>
      <w:tr w:rsidR="002A5D58" w:rsidRPr="00DA15F1" w:rsidTr="00703481">
        <w:trPr>
          <w:cantSplit/>
          <w:trHeight w:val="4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Świadectwo ukończenia szkoły podstawowej.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2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Pozytywny wynik sprawdzianu kompetencji językowych przeprowadzanego na warunkach ustalonych przez radę pedagogiczną.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5D58" w:rsidRPr="00DA15F1" w:rsidRDefault="002A5D58">
            <w:pPr>
              <w:pStyle w:val="Stopka"/>
              <w:tabs>
                <w:tab w:val="clear" w:pos="4536"/>
                <w:tab w:val="clear" w:pos="9072"/>
              </w:tabs>
            </w:pPr>
            <w:r w:rsidRPr="00DA15F1">
              <w:rPr>
                <w:rFonts w:cs="Arial"/>
                <w:szCs w:val="16"/>
              </w:rPr>
              <w:t xml:space="preserve">Kryteria </w:t>
            </w:r>
            <w:r w:rsidRPr="00DA15F1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max. 240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Wynik sprawdzianu kompetencji językowych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max 40 </w:t>
            </w:r>
            <w:proofErr w:type="spellStart"/>
            <w:r w:rsidRPr="00DA15F1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92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2.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max 100 </w:t>
            </w:r>
            <w:proofErr w:type="spellStart"/>
            <w:r w:rsidRPr="00DA15F1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DA15F1">
              <w:rPr>
                <w:rFonts w:ascii="Verdana" w:hAnsi="Verdana" w:cs="Verdana"/>
                <w:sz w:val="18"/>
              </w:rPr>
              <w:t xml:space="preserve">liczba punktów rekrutacyjnych za każdy wynik procentowy </w:t>
            </w:r>
            <w:r w:rsidR="005B065F">
              <w:rPr>
                <w:rFonts w:ascii="Verdana" w:hAnsi="Verdana" w:cs="Verdana"/>
                <w:sz w:val="18"/>
              </w:rPr>
              <w:t xml:space="preserve">z egzaminu ósmoklasisty </w:t>
            </w:r>
            <w:r w:rsidRPr="00DA15F1">
              <w:rPr>
                <w:rFonts w:ascii="Verdana" w:hAnsi="Verdana" w:cs="Verdana"/>
                <w:sz w:val="18"/>
              </w:rPr>
              <w:t>z zakresu: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E62944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944" w:rsidRPr="00DA15F1" w:rsidRDefault="00E62944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62944" w:rsidRPr="00A52412" w:rsidRDefault="00E62944" w:rsidP="00155AA3">
            <w:pPr>
              <w:numPr>
                <w:ilvl w:val="0"/>
                <w:numId w:val="14"/>
              </w:numPr>
            </w:pPr>
            <w:r w:rsidRPr="00A52412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44" w:rsidRPr="00A52412" w:rsidRDefault="00651D18" w:rsidP="00651D18">
            <w:pPr>
              <w:jc w:val="center"/>
            </w:pPr>
            <w:r>
              <w:rPr>
                <w:rFonts w:ascii="Verdana" w:hAnsi="Verdana" w:cs="Verdana"/>
                <w:sz w:val="18"/>
              </w:rPr>
              <w:t>35</w:t>
            </w:r>
            <w:r w:rsidR="00E62944" w:rsidRPr="00A52412">
              <w:rPr>
                <w:rFonts w:ascii="Verdana" w:hAnsi="Verdana" w:cs="Verdana"/>
                <w:sz w:val="18"/>
              </w:rPr>
              <w:t xml:space="preserve"> </w:t>
            </w:r>
            <w:proofErr w:type="spellStart"/>
            <w:r w:rsidR="00E62944" w:rsidRPr="00A52412">
              <w:rPr>
                <w:rFonts w:ascii="Verdana" w:hAnsi="Verdana" w:cs="Verdana"/>
                <w:sz w:val="18"/>
              </w:rPr>
              <w:t>pkt</w:t>
            </w:r>
            <w:proofErr w:type="spellEnd"/>
            <w:r w:rsidR="00E62944" w:rsidRPr="00A52412">
              <w:rPr>
                <w:rFonts w:ascii="Verdana" w:hAnsi="Verdana" w:cs="Verdana"/>
                <w:sz w:val="18"/>
              </w:rPr>
              <w:t xml:space="preserve"> (100% x 0,3</w:t>
            </w:r>
            <w:r>
              <w:rPr>
                <w:rFonts w:ascii="Verdana" w:hAnsi="Verdana" w:cs="Verdana"/>
                <w:sz w:val="18"/>
              </w:rPr>
              <w:t>5</w:t>
            </w:r>
            <w:r w:rsidR="00E62944" w:rsidRPr="00A52412">
              <w:rPr>
                <w:rFonts w:ascii="Verdana" w:hAnsi="Verdana" w:cs="Verdana"/>
                <w:sz w:val="18"/>
              </w:rPr>
              <w:t>)</w:t>
            </w:r>
          </w:p>
        </w:tc>
      </w:tr>
      <w:tr w:rsidR="00E62944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944" w:rsidRPr="00DA15F1" w:rsidRDefault="00E62944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62944" w:rsidRPr="00A52412" w:rsidRDefault="00E62944" w:rsidP="00155AA3">
            <w:pPr>
              <w:numPr>
                <w:ilvl w:val="0"/>
                <w:numId w:val="14"/>
              </w:numPr>
            </w:pPr>
            <w:r w:rsidRPr="00A52412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44" w:rsidRPr="00A52412" w:rsidRDefault="00651D18" w:rsidP="00682932">
            <w:pPr>
              <w:jc w:val="center"/>
            </w:pPr>
            <w:r>
              <w:rPr>
                <w:rFonts w:ascii="Verdana" w:hAnsi="Verdana" w:cs="Verdana"/>
                <w:sz w:val="18"/>
              </w:rPr>
              <w:t>35</w:t>
            </w:r>
            <w:r w:rsidR="00E62944" w:rsidRPr="00A52412">
              <w:rPr>
                <w:rFonts w:ascii="Verdana" w:hAnsi="Verdana" w:cs="Verdana"/>
                <w:sz w:val="18"/>
              </w:rPr>
              <w:t xml:space="preserve"> </w:t>
            </w:r>
            <w:proofErr w:type="spellStart"/>
            <w:r w:rsidR="00E62944" w:rsidRPr="00A52412">
              <w:rPr>
                <w:rFonts w:ascii="Verdana" w:hAnsi="Verdana" w:cs="Verdana"/>
                <w:sz w:val="18"/>
              </w:rPr>
              <w:t>pkt</w:t>
            </w:r>
            <w:proofErr w:type="spellEnd"/>
            <w:r w:rsidR="00E62944" w:rsidRPr="00A52412">
              <w:rPr>
                <w:rFonts w:ascii="Verdana" w:hAnsi="Verdana" w:cs="Verdana"/>
                <w:sz w:val="18"/>
              </w:rPr>
              <w:t xml:space="preserve"> (100% x </w:t>
            </w:r>
            <w:r>
              <w:rPr>
                <w:rFonts w:ascii="Verdana" w:hAnsi="Verdana" w:cs="Verdana"/>
                <w:sz w:val="18"/>
              </w:rPr>
              <w:t>0,35</w:t>
            </w:r>
            <w:r w:rsidR="00E62944" w:rsidRPr="00A52412">
              <w:rPr>
                <w:rFonts w:ascii="Verdana" w:hAnsi="Verdana" w:cs="Verdana"/>
                <w:sz w:val="18"/>
              </w:rPr>
              <w:t>)</w:t>
            </w:r>
          </w:p>
        </w:tc>
      </w:tr>
      <w:tr w:rsidR="00E62944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944" w:rsidRPr="00DA15F1" w:rsidRDefault="00E62944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62944" w:rsidRPr="00A52412" w:rsidRDefault="00E62944" w:rsidP="00155AA3">
            <w:pPr>
              <w:numPr>
                <w:ilvl w:val="0"/>
                <w:numId w:val="14"/>
              </w:numPr>
            </w:pPr>
            <w:r w:rsidRPr="00A52412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44" w:rsidRPr="00A52412" w:rsidRDefault="00651D18" w:rsidP="00682932">
            <w:pPr>
              <w:jc w:val="center"/>
            </w:pPr>
            <w:r>
              <w:rPr>
                <w:rFonts w:ascii="Verdana" w:hAnsi="Verdana" w:cs="Verdana"/>
                <w:sz w:val="18"/>
              </w:rPr>
              <w:t>3</w:t>
            </w:r>
            <w:r w:rsidR="00E62944" w:rsidRPr="00A52412">
              <w:rPr>
                <w:rFonts w:ascii="Verdana" w:hAnsi="Verdana" w:cs="Verdana"/>
                <w:sz w:val="18"/>
              </w:rPr>
              <w:t xml:space="preserve">0 </w:t>
            </w:r>
            <w:proofErr w:type="spellStart"/>
            <w:r w:rsidR="00E62944" w:rsidRPr="00A52412">
              <w:rPr>
                <w:rFonts w:ascii="Verdana" w:hAnsi="Verdana" w:cs="Verdana"/>
                <w:sz w:val="18"/>
              </w:rPr>
              <w:t>pkt</w:t>
            </w:r>
            <w:proofErr w:type="spellEnd"/>
            <w:r w:rsidR="00E62944" w:rsidRPr="00A52412">
              <w:rPr>
                <w:rFonts w:ascii="Verdana" w:hAnsi="Verdana" w:cs="Verdana"/>
                <w:sz w:val="18"/>
              </w:rPr>
              <w:t xml:space="preserve"> (100% x </w:t>
            </w:r>
            <w:r>
              <w:rPr>
                <w:rFonts w:ascii="Verdana" w:hAnsi="Verdana" w:cs="Verdana"/>
                <w:sz w:val="18"/>
              </w:rPr>
              <w:t>0,3</w:t>
            </w:r>
            <w:r w:rsidR="00E62944" w:rsidRPr="00A52412">
              <w:rPr>
                <w:rFonts w:ascii="Verdana" w:hAnsi="Verdana" w:cs="Verdana"/>
                <w:sz w:val="18"/>
              </w:rPr>
              <w:t>0)</w:t>
            </w:r>
          </w:p>
        </w:tc>
      </w:tr>
      <w:tr w:rsidR="002A5D58" w:rsidRPr="00DA15F1" w:rsidTr="00703481">
        <w:trPr>
          <w:cantSplit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 w:rsidP="00EE2D68">
            <w:pPr>
              <w:jc w:val="both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DA15F1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2A5D58" w:rsidRPr="00DA15F1" w:rsidTr="00703481">
        <w:trPr>
          <w:cantSplit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Oceny na świadectwie ukończenia szkoły podstawowej z języka polskiego, matematyki, języka obcego nowożytnego oraz z jednych obowiązkowych zajęć ustalonych przez dyrektora danej szkoły: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max. 72 </w:t>
            </w:r>
            <w:proofErr w:type="spellStart"/>
            <w:r w:rsidRPr="00DA15F1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18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17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14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8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2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A52412">
        <w:trPr>
          <w:cantSplit/>
          <w:trHeight w:val="656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4.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max. 28 </w:t>
            </w:r>
            <w:proofErr w:type="spellStart"/>
            <w:r w:rsidRPr="00DA15F1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6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6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ind w:left="52"/>
            </w:pPr>
            <w:r w:rsidRPr="00DA15F1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3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6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  <w:u w:val="single"/>
              </w:rPr>
              <w:t xml:space="preserve">max. 18 </w:t>
            </w:r>
            <w:proofErr w:type="spellStart"/>
            <w:r w:rsidRPr="00DA15F1">
              <w:rPr>
                <w:rFonts w:ascii="Verdana" w:hAnsi="Verdana" w:cs="Verdana"/>
                <w:sz w:val="18"/>
                <w:u w:val="single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25A7D" w:rsidRDefault="002A5D58">
            <w:pPr>
              <w:rPr>
                <w:highlight w:val="yellow"/>
              </w:rPr>
            </w:pPr>
            <w:r w:rsidRPr="00D32D86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D32D86">
              <w:rPr>
                <w:rFonts w:ascii="Verdana" w:hAnsi="Verdana" w:cs="Verdana"/>
                <w:sz w:val="16"/>
              </w:rPr>
              <w:t xml:space="preserve"> zawody</w:t>
            </w:r>
            <w:r w:rsidRPr="00D32D86">
              <w:rPr>
                <w:rFonts w:ascii="Verdana" w:hAnsi="Verdana" w:cs="Verdana"/>
                <w:i/>
                <w:iCs/>
                <w:sz w:val="16"/>
              </w:rPr>
              <w:t xml:space="preserve"> wiedzy o zasięgu ponadwojewódzkim organizowane przez kuratorów oświaty na podstawie zawartych porozumień – konkursy tematyczne: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D32D86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Ogólnopolski Konkurs Historyczny im. majora Marka Gajewskiego „Losy żołnierza i dzieje oręża polskiego” </w:t>
            </w:r>
            <w:r w:rsidRPr="00612FAD">
              <w:rPr>
                <w:rFonts w:ascii="Verdana" w:hAnsi="Verdana" w:cs="Verdana"/>
                <w:sz w:val="16"/>
              </w:rPr>
              <w:t>edycja 2017/2018, 2018/2019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>,2019/2020, 2020/2021, 2021/2022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</w:tr>
      <w:tr w:rsidR="00D32D86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2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612FAD">
              <w:rPr>
                <w:rFonts w:ascii="Verdana" w:hAnsi="Verdana" w:cs="Verdana"/>
                <w:sz w:val="16"/>
              </w:rPr>
              <w:t>Ogólnopolski Konkurs Tematyczny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 Papież Słowianin – Ogólnopolski konkurs wiedzy o czasach i osobie Karola Wojtyły – Jana Pawła II </w:t>
            </w:r>
            <w:r w:rsidRPr="00612FAD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D32D86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2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612FAD">
              <w:rPr>
                <w:rFonts w:ascii="Verdana" w:hAnsi="Verdana" w:cs="Verdana"/>
                <w:sz w:val="16"/>
              </w:rPr>
              <w:t xml:space="preserve">Ogólnopolski Konkurs 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Myśli Jana Pawła II – Papieża Słowianina </w:t>
            </w:r>
            <w:r w:rsidRPr="00612FAD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D32D86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25A7D" w:rsidRDefault="002A5D58">
            <w:pPr>
              <w:rPr>
                <w:highlight w:val="yellow"/>
              </w:rPr>
            </w:pPr>
            <w:r w:rsidRPr="00D32D86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D32D86">
              <w:rPr>
                <w:rFonts w:ascii="Verdana" w:hAnsi="Verdana" w:cs="Verdana"/>
                <w:i/>
                <w:iCs/>
                <w:sz w:val="16"/>
              </w:rPr>
              <w:t xml:space="preserve"> zawody wiedzy o zasięgu wojewódzkim organizowane przez Dolnośląskiego Kuratora Oświaty – konkursy przedmiotowe: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D32D86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FA7DC6" w:rsidRDefault="00D32D86" w:rsidP="00155AA3">
            <w:pPr>
              <w:numPr>
                <w:ilvl w:val="1"/>
                <w:numId w:val="3"/>
              </w:numPr>
              <w:tabs>
                <w:tab w:val="left" w:pos="1492"/>
              </w:tabs>
              <w:ind w:left="952" w:firstLine="0"/>
            </w:pP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dwa lub więcej tytuły finalisty dolnośląskiego Konkursu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Ślązaczek” </w:t>
            </w:r>
            <w:r w:rsidRPr="00FA7DC6">
              <w:rPr>
                <w:rFonts w:ascii="Verdana" w:hAnsi="Verdana" w:cs="Verdana"/>
                <w:sz w:val="16"/>
              </w:rPr>
              <w:t>edycja 2017/2018, 2018/2019</w:t>
            </w: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,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Ślązak” </w:t>
            </w:r>
            <w:r w:rsidRPr="00FA7DC6">
              <w:rPr>
                <w:rFonts w:ascii="Verdana" w:hAnsi="Verdana" w:cs="Verdana"/>
                <w:sz w:val="16"/>
              </w:rPr>
              <w:t>edycja 2019/2020, 2020/2021, 2021/2022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10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FA7DC6" w:rsidRDefault="00D32D86" w:rsidP="00155AA3">
            <w:pPr>
              <w:numPr>
                <w:ilvl w:val="0"/>
                <w:numId w:val="9"/>
              </w:numPr>
            </w:pP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tytuł finalisty Konkursu dolnośląskiego Konkursu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Ślązaczek” </w:t>
            </w:r>
            <w:r w:rsidRPr="00FA7DC6">
              <w:rPr>
                <w:rFonts w:ascii="Verdana" w:hAnsi="Verdana" w:cs="Verdana"/>
                <w:sz w:val="16"/>
              </w:rPr>
              <w:t>edycja 2017/2018, 2018/2019</w:t>
            </w: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,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Ślązak” </w:t>
            </w:r>
            <w:r w:rsidRPr="00FA7DC6">
              <w:rPr>
                <w:rFonts w:ascii="Verdana" w:hAnsi="Verdana" w:cs="Verdana"/>
                <w:sz w:val="16"/>
              </w:rPr>
              <w:t>edycja 2019/2020, 2020/2021, 2021/2022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DF7D0E">
            <w:pPr>
              <w:rPr>
                <w:rFonts w:ascii="Verdana" w:hAnsi="Verdana" w:cs="Verdana"/>
                <w:b/>
                <w:bCs/>
                <w:i/>
                <w:sz w:val="16"/>
                <w:szCs w:val="18"/>
              </w:rPr>
            </w:pPr>
            <w:r w:rsidRPr="00DA15F1">
              <w:rPr>
                <w:rFonts w:ascii="Verdana" w:hAnsi="Verdana" w:cs="Verdana"/>
                <w:b/>
                <w:bCs/>
                <w:sz w:val="16"/>
              </w:rPr>
              <w:t xml:space="preserve">C) </w:t>
            </w: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zawody wiedzy oraz artystyczne organizowane przez Dolnośląskiego Kuratora </w:t>
            </w:r>
            <w:r w:rsidRPr="00B42F0E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Oświaty lub inne podmioty działające na terenie szkoły o zasięgu zgodnie z załącznikiem nr </w:t>
            </w:r>
            <w:r w:rsidRPr="00B42F0E">
              <w:rPr>
                <w:rFonts w:ascii="Verdana" w:hAnsi="Verdana" w:cs="Verdana"/>
                <w:i/>
                <w:sz w:val="16"/>
                <w:szCs w:val="16"/>
              </w:rPr>
              <w:t xml:space="preserve">3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oraz 3a </w:t>
            </w:r>
            <w:r w:rsidRPr="00B42F0E">
              <w:rPr>
                <w:rFonts w:ascii="Verdana" w:hAnsi="Verdana" w:cs="Verdana"/>
                <w:i/>
                <w:sz w:val="16"/>
                <w:szCs w:val="16"/>
              </w:rPr>
              <w:t xml:space="preserve">do </w:t>
            </w:r>
            <w:r w:rsidRPr="00B42F0E">
              <w:rPr>
                <w:rFonts w:ascii="Verdana" w:hAnsi="Verdana"/>
                <w:i/>
                <w:sz w:val="16"/>
                <w:szCs w:val="16"/>
              </w:rPr>
              <w:t>Zarządzenia nr 7/2022 Dolnośląskiego Kuratora Oświaty z dnia 24 lutego 2022 r.</w:t>
            </w:r>
            <w:r w:rsidRPr="00DA15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</w:p>
        </w:tc>
      </w:tr>
      <w:tr w:rsidR="00D32D86" w:rsidRPr="00DA15F1" w:rsidTr="00703481">
        <w:trPr>
          <w:cantSplit/>
          <w:trHeight w:val="33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  <w:rPr>
                <w:rFonts w:ascii="Verdana" w:hAnsi="Verdana" w:cs="Verdana"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3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33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wojewódzkim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2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powiatowym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1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DF7D0E">
            <w:r w:rsidRPr="00DA15F1">
              <w:rPr>
                <w:rFonts w:ascii="Verdana" w:hAnsi="Verdana" w:cs="Verdana"/>
                <w:b/>
                <w:bCs/>
                <w:sz w:val="16"/>
              </w:rPr>
              <w:t>D</w:t>
            </w:r>
            <w:r w:rsidRPr="00DA15F1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 xml:space="preserve">) </w:t>
            </w: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zawody sportowe organizowane przez Dolnośląskiego Kuratora Oświaty </w:t>
            </w:r>
            <w:r w:rsidRPr="00D32D86">
              <w:rPr>
                <w:rFonts w:ascii="Verdana" w:hAnsi="Verdana" w:cs="Verdana"/>
                <w:i/>
                <w:iCs/>
                <w:sz w:val="16"/>
                <w:szCs w:val="16"/>
              </w:rPr>
              <w:t>i inne podmioty działające na terenie szkoły zgodnie z załącznikiem nr 3 oraz 3b do </w:t>
            </w:r>
            <w:r w:rsidRPr="00D32D86">
              <w:rPr>
                <w:rFonts w:ascii="Verdana" w:hAnsi="Verdana"/>
                <w:i/>
                <w:sz w:val="16"/>
                <w:szCs w:val="16"/>
              </w:rPr>
              <w:t>Zarządzenia nr 7/2022 Dolnośląskiego Kuratora Oświaty z dnia 24</w:t>
            </w:r>
            <w:r>
              <w:rPr>
                <w:rFonts w:ascii="Verdana" w:hAnsi="Verdana"/>
                <w:i/>
                <w:sz w:val="16"/>
                <w:szCs w:val="16"/>
              </w:rPr>
              <w:t> lutego </w:t>
            </w:r>
            <w:r w:rsidRPr="00D32D86">
              <w:rPr>
                <w:rFonts w:ascii="Verdana" w:hAnsi="Verdana"/>
                <w:i/>
                <w:sz w:val="16"/>
                <w:szCs w:val="16"/>
              </w:rPr>
              <w:t>2022 r.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i/>
                <w:iCs/>
                <w:sz w:val="16"/>
              </w:rPr>
            </w:pPr>
          </w:p>
        </w:tc>
      </w:tr>
      <w:tr w:rsidR="00D32D86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sz w:val="16"/>
              </w:rPr>
              <w:t>międzynarodowym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4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1"/>
                <w:numId w:val="5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3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1"/>
                <w:numId w:val="5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wojewódzkim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 xml:space="preserve">2 </w:t>
            </w:r>
            <w:proofErr w:type="spellStart"/>
            <w:r w:rsidRPr="00DA15F1">
              <w:rPr>
                <w:rFonts w:ascii="Verdana" w:hAnsi="Verdana" w:cs="Verdana"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1"/>
                <w:numId w:val="17"/>
              </w:numPr>
              <w:tabs>
                <w:tab w:val="left" w:pos="1132"/>
              </w:tabs>
              <w:ind w:hanging="325"/>
            </w:pPr>
            <w:r w:rsidRPr="00DA15F1">
              <w:rPr>
                <w:rFonts w:ascii="Verdana" w:hAnsi="Verdana" w:cs="Verdana"/>
                <w:sz w:val="16"/>
              </w:rPr>
              <w:t>powiatowym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 xml:space="preserve">1 </w:t>
            </w:r>
            <w:proofErr w:type="spellStart"/>
            <w:r w:rsidRPr="00DA15F1">
              <w:rPr>
                <w:rFonts w:ascii="Verdana" w:hAnsi="Verdana" w:cs="Verdana"/>
                <w:sz w:val="16"/>
              </w:rPr>
              <w:t>pkt</w:t>
            </w:r>
            <w:proofErr w:type="spellEnd"/>
          </w:p>
        </w:tc>
      </w:tr>
      <w:tr w:rsidR="002A5D58" w:rsidRPr="00DA15F1" w:rsidTr="00A52412">
        <w:trPr>
          <w:cantSplit/>
          <w:trHeight w:val="63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8"/>
              </w:rPr>
              <w:lastRenderedPageBreak/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2A5D58" w:rsidRPr="00DA15F1" w:rsidTr="00A52412">
        <w:trPr>
          <w:cantSplit/>
          <w:trHeight w:val="50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2A5D58" w:rsidRPr="00DA15F1" w:rsidTr="00703481">
        <w:trPr>
          <w:cantSplit/>
          <w:trHeight w:val="7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 w:rsidP="00EE2D68">
            <w:pPr>
              <w:ind w:left="110"/>
              <w:jc w:val="both"/>
            </w:pPr>
            <w:r w:rsidRPr="00DA15F1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2A5D58" w:rsidRPr="00DA15F1" w:rsidTr="00703481">
        <w:trPr>
          <w:cantSplit/>
          <w:trHeight w:val="56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Wielodzietność rodziny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2A5D58" w:rsidRPr="00DA15F1" w:rsidTr="00703481">
        <w:trPr>
          <w:cantSplit/>
          <w:trHeight w:val="38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>Kandydaci przyjmowani w pierwszej kolejności:</w:t>
            </w:r>
          </w:p>
        </w:tc>
      </w:tr>
      <w:tr w:rsidR="002A5D58" w:rsidRPr="00DA15F1" w:rsidTr="00703481">
        <w:trPr>
          <w:cantSplit/>
          <w:trHeight w:val="114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 w:rsidP="00EE2D68">
            <w:pPr>
              <w:jc w:val="both"/>
            </w:pPr>
            <w:r w:rsidRPr="00DA15F1">
              <w:rPr>
                <w:rFonts w:ascii="Verdana" w:hAnsi="Verdana" w:cs="Verdana"/>
                <w:sz w:val="18"/>
                <w:szCs w:val="18"/>
              </w:rPr>
              <w:t xml:space="preserve">Laureaci lub finaliści ogólnopolskiej olimpiady przedmiotowej oraz laureaci konkursów przedmiotowych o zasięgu wojewódzkim lub ponadwojewódzkim, przeprowadzanych zgodnie z rozporządzeniem Ministra Edukacji Narodowej i Sportu z dnia 29 stycznia 2002r. w sprawie organizacji oraz sposobu przeprowadzania konkursów, turniejów i olimpiad </w:t>
            </w:r>
            <w:r w:rsidR="00D25A7D" w:rsidRPr="00A52412">
              <w:rPr>
                <w:rFonts w:ascii="Verdana" w:hAnsi="Verdana" w:cs="Verdana"/>
                <w:sz w:val="18"/>
                <w:szCs w:val="18"/>
              </w:rPr>
              <w:t xml:space="preserve">(Dz.U. z 2020.1036), </w:t>
            </w:r>
            <w:r w:rsidRPr="00A52412">
              <w:rPr>
                <w:rFonts w:ascii="Verdana" w:hAnsi="Verdana" w:cs="Verdana"/>
                <w:sz w:val="18"/>
                <w:szCs w:val="18"/>
              </w:rPr>
              <w:t>którzy</w:t>
            </w:r>
            <w:r w:rsidRPr="00DA15F1">
              <w:rPr>
                <w:rFonts w:ascii="Verdana" w:hAnsi="Verdana" w:cs="Verdana"/>
                <w:sz w:val="18"/>
                <w:szCs w:val="18"/>
              </w:rPr>
              <w:t xml:space="preserve"> uzyskali także pozytywny wynik sprawdzianu kompetencji językowych</w:t>
            </w:r>
            <w:r w:rsidR="00DF7D0E">
              <w:rPr>
                <w:rFonts w:ascii="Verdana" w:hAnsi="Verdana" w:cs="Verdana"/>
                <w:sz w:val="18"/>
                <w:szCs w:val="18"/>
              </w:rPr>
              <w:t xml:space="preserve"> oraz spełnili kryteria podstawowe.</w:t>
            </w:r>
          </w:p>
          <w:p w:rsidR="002A5D58" w:rsidRPr="00DA15F1" w:rsidRDefault="002A5D58" w:rsidP="00EE2D68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DA15F1">
              <w:rPr>
                <w:szCs w:val="24"/>
              </w:rPr>
              <w:t>Warunek uzyskania pozytywnego wyniku sprawdzianu kompetencji językowych nie dotyczy laureata lub finalisty olimpiady przedmiotowej oraz laureata konkursu przedmiotowego o zasięgu wojewódzkim lub ponadwojewódzkim z języka obcego nowożytnego, który będzie drugim językiem nauczania w szkole lub oddziale, o przyjęcie do których ubiega się laureat lub finalista.</w:t>
            </w:r>
          </w:p>
        </w:tc>
      </w:tr>
    </w:tbl>
    <w:p w:rsidR="002A5D58" w:rsidRPr="00DA15F1" w:rsidRDefault="002A5D58">
      <w:pPr>
        <w:rPr>
          <w:rFonts w:ascii="Verdana" w:eastAsia="Arial Unicode MS" w:hAnsi="Verdana" w:cs="Verdana"/>
          <w:b/>
          <w:sz w:val="16"/>
          <w:szCs w:val="18"/>
        </w:rPr>
      </w:pPr>
    </w:p>
    <w:p w:rsidR="002A5D58" w:rsidRPr="00EA5086" w:rsidRDefault="002A5D58">
      <w:r w:rsidRPr="00EA5086">
        <w:rPr>
          <w:rFonts w:ascii="Verdana" w:eastAsia="Arial Unicode MS" w:hAnsi="Verdana" w:cs="Verdana"/>
          <w:b/>
          <w:sz w:val="18"/>
          <w:szCs w:val="18"/>
        </w:rPr>
        <w:t>D. Oddziały wstępne</w:t>
      </w:r>
    </w:p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</w:p>
    <w:tbl>
      <w:tblPr>
        <w:tblW w:w="10490" w:type="dxa"/>
        <w:tblInd w:w="-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6616"/>
        <w:gridCol w:w="3434"/>
      </w:tblGrid>
      <w:tr w:rsidR="002A5D58" w:rsidRPr="00DA15F1" w:rsidTr="00703481">
        <w:trPr>
          <w:cantSplit/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Kryteria podstawowe do klasy wstępnej:</w:t>
            </w:r>
          </w:p>
        </w:tc>
      </w:tr>
      <w:tr w:rsidR="002A5D58" w:rsidRPr="00DA15F1" w:rsidTr="00703481">
        <w:trPr>
          <w:cantSplit/>
          <w:trHeight w:val="40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Świadectwo ukończenia szkoły podstawowej.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2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 xml:space="preserve">Pozytywny wynik </w:t>
            </w:r>
            <w:r w:rsidR="0067387A">
              <w:rPr>
                <w:szCs w:val="24"/>
              </w:rPr>
              <w:t>sprawdzianu predyspozycji</w:t>
            </w:r>
            <w:r w:rsidRPr="00DA15F1">
              <w:rPr>
                <w:szCs w:val="24"/>
              </w:rPr>
              <w:t xml:space="preserve"> językowych przeprowadzanego na warunkach ustalonych przez radę pedagogiczną.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5D58" w:rsidRPr="00DA15F1" w:rsidRDefault="002A5D58">
            <w:pPr>
              <w:pStyle w:val="Stopka"/>
              <w:tabs>
                <w:tab w:val="clear" w:pos="4536"/>
                <w:tab w:val="clear" w:pos="9072"/>
              </w:tabs>
            </w:pPr>
            <w:r w:rsidRPr="00DA15F1">
              <w:rPr>
                <w:rFonts w:cs="Arial"/>
                <w:szCs w:val="16"/>
              </w:rPr>
              <w:t xml:space="preserve">Kryteria </w:t>
            </w:r>
            <w:r w:rsidRPr="00DA15F1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max. 240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Wynik testu predyspozycji językowych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max 40 </w:t>
            </w:r>
            <w:proofErr w:type="spellStart"/>
            <w:r w:rsidRPr="00DA15F1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39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2.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max 100 </w:t>
            </w:r>
            <w:proofErr w:type="spellStart"/>
            <w:r w:rsidRPr="00DA15F1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DA15F1">
              <w:rPr>
                <w:rFonts w:ascii="Verdana" w:hAnsi="Verdana" w:cs="Verdana"/>
                <w:sz w:val="18"/>
              </w:rPr>
              <w:t xml:space="preserve">liczba punktów rekrutacyjnych za każdy wynik procentowy </w:t>
            </w:r>
            <w:r w:rsidR="005B065F">
              <w:rPr>
                <w:rFonts w:ascii="Verdana" w:hAnsi="Verdana" w:cs="Verdana"/>
                <w:sz w:val="18"/>
              </w:rPr>
              <w:t xml:space="preserve">z egzaminu ósmoklasisty </w:t>
            </w:r>
            <w:r w:rsidRPr="00DA15F1">
              <w:rPr>
                <w:rFonts w:ascii="Verdana" w:hAnsi="Verdana" w:cs="Verdana"/>
                <w:sz w:val="18"/>
              </w:rPr>
              <w:t>z zakresu: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D25A7D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A7D" w:rsidRPr="00DA15F1" w:rsidRDefault="00D25A7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25A7D" w:rsidRPr="00A52412" w:rsidRDefault="00D25A7D" w:rsidP="00155AA3">
            <w:pPr>
              <w:numPr>
                <w:ilvl w:val="0"/>
                <w:numId w:val="14"/>
              </w:numPr>
            </w:pPr>
            <w:r w:rsidRPr="00A52412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7D" w:rsidRPr="00A52412" w:rsidRDefault="00651D18" w:rsidP="00682932">
            <w:pPr>
              <w:jc w:val="center"/>
            </w:pPr>
            <w:r>
              <w:rPr>
                <w:rFonts w:ascii="Verdana" w:hAnsi="Verdana" w:cs="Verdana"/>
                <w:sz w:val="18"/>
              </w:rPr>
              <w:t>35</w:t>
            </w:r>
            <w:r w:rsidR="00D25A7D" w:rsidRPr="00A52412">
              <w:rPr>
                <w:rFonts w:ascii="Verdana" w:hAnsi="Verdana" w:cs="Verdana"/>
                <w:sz w:val="18"/>
              </w:rPr>
              <w:t xml:space="preserve"> </w:t>
            </w:r>
            <w:proofErr w:type="spellStart"/>
            <w:r w:rsidR="00D25A7D" w:rsidRPr="00A52412">
              <w:rPr>
                <w:rFonts w:ascii="Verdana" w:hAnsi="Verdana" w:cs="Verdana"/>
                <w:sz w:val="18"/>
              </w:rPr>
              <w:t>pkt</w:t>
            </w:r>
            <w:proofErr w:type="spellEnd"/>
            <w:r w:rsidR="00D25A7D" w:rsidRPr="00A52412">
              <w:rPr>
                <w:rFonts w:ascii="Verdana" w:hAnsi="Verdana" w:cs="Verdana"/>
                <w:sz w:val="18"/>
              </w:rPr>
              <w:t xml:space="preserve"> (100% x </w:t>
            </w:r>
            <w:r>
              <w:rPr>
                <w:rFonts w:ascii="Verdana" w:hAnsi="Verdana" w:cs="Verdana"/>
                <w:sz w:val="18"/>
              </w:rPr>
              <w:t>0,35</w:t>
            </w:r>
            <w:r w:rsidR="00D25A7D" w:rsidRPr="00A52412">
              <w:rPr>
                <w:rFonts w:ascii="Verdana" w:hAnsi="Verdana" w:cs="Verdana"/>
                <w:sz w:val="18"/>
              </w:rPr>
              <w:t>)</w:t>
            </w:r>
          </w:p>
        </w:tc>
      </w:tr>
      <w:tr w:rsidR="00D25A7D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A7D" w:rsidRPr="00DA15F1" w:rsidRDefault="00D25A7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25A7D" w:rsidRPr="00A52412" w:rsidRDefault="00D25A7D" w:rsidP="00155AA3">
            <w:pPr>
              <w:numPr>
                <w:ilvl w:val="0"/>
                <w:numId w:val="14"/>
              </w:numPr>
            </w:pPr>
            <w:r w:rsidRPr="00A52412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7D" w:rsidRPr="00A52412" w:rsidRDefault="00D25A7D" w:rsidP="00651D18">
            <w:pPr>
              <w:jc w:val="center"/>
            </w:pPr>
            <w:r w:rsidRPr="00A52412">
              <w:rPr>
                <w:rFonts w:ascii="Verdana" w:hAnsi="Verdana" w:cs="Verdana"/>
                <w:sz w:val="18"/>
              </w:rPr>
              <w:t>3</w:t>
            </w:r>
            <w:r w:rsidR="00651D18">
              <w:rPr>
                <w:rFonts w:ascii="Verdana" w:hAnsi="Verdana" w:cs="Verdana"/>
                <w:sz w:val="18"/>
              </w:rPr>
              <w:t>5</w:t>
            </w:r>
            <w:r w:rsidRPr="00A52412">
              <w:rPr>
                <w:rFonts w:ascii="Verdana" w:hAnsi="Verdana" w:cs="Verdana"/>
                <w:sz w:val="18"/>
              </w:rPr>
              <w:t xml:space="preserve"> </w:t>
            </w:r>
            <w:proofErr w:type="spellStart"/>
            <w:r w:rsidRPr="00A52412">
              <w:rPr>
                <w:rFonts w:ascii="Verdana" w:hAnsi="Verdana" w:cs="Verdana"/>
                <w:sz w:val="18"/>
              </w:rPr>
              <w:t>pkt</w:t>
            </w:r>
            <w:proofErr w:type="spellEnd"/>
            <w:r w:rsidRPr="00A52412">
              <w:rPr>
                <w:rFonts w:ascii="Verdana" w:hAnsi="Verdana" w:cs="Verdana"/>
                <w:sz w:val="18"/>
              </w:rPr>
              <w:t xml:space="preserve"> (100% x </w:t>
            </w:r>
            <w:r w:rsidR="00651D18">
              <w:rPr>
                <w:rFonts w:ascii="Verdana" w:hAnsi="Verdana" w:cs="Verdana"/>
                <w:sz w:val="18"/>
              </w:rPr>
              <w:t>0,35</w:t>
            </w:r>
            <w:r w:rsidRPr="00A52412">
              <w:rPr>
                <w:rFonts w:ascii="Verdana" w:hAnsi="Verdana" w:cs="Verdana"/>
                <w:sz w:val="18"/>
              </w:rPr>
              <w:t>)</w:t>
            </w:r>
          </w:p>
        </w:tc>
      </w:tr>
      <w:tr w:rsidR="00D25A7D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A7D" w:rsidRPr="00DA15F1" w:rsidRDefault="00D25A7D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25A7D" w:rsidRPr="00A52412" w:rsidRDefault="00D25A7D" w:rsidP="00155AA3">
            <w:pPr>
              <w:numPr>
                <w:ilvl w:val="0"/>
                <w:numId w:val="14"/>
              </w:numPr>
            </w:pPr>
            <w:r w:rsidRPr="00A52412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7D" w:rsidRPr="00A52412" w:rsidRDefault="00651D18" w:rsidP="00682932">
            <w:pPr>
              <w:jc w:val="center"/>
            </w:pPr>
            <w:r>
              <w:rPr>
                <w:rFonts w:ascii="Verdana" w:hAnsi="Verdana" w:cs="Verdana"/>
                <w:sz w:val="18"/>
              </w:rPr>
              <w:t>3</w:t>
            </w:r>
            <w:r w:rsidR="00D25A7D" w:rsidRPr="00A52412">
              <w:rPr>
                <w:rFonts w:ascii="Verdana" w:hAnsi="Verdana" w:cs="Verdana"/>
                <w:sz w:val="18"/>
              </w:rPr>
              <w:t xml:space="preserve">0 </w:t>
            </w:r>
            <w:proofErr w:type="spellStart"/>
            <w:r w:rsidR="00D25A7D" w:rsidRPr="00A52412">
              <w:rPr>
                <w:rFonts w:ascii="Verdana" w:hAnsi="Verdana" w:cs="Verdana"/>
                <w:sz w:val="18"/>
              </w:rPr>
              <w:t>pkt</w:t>
            </w:r>
            <w:proofErr w:type="spellEnd"/>
            <w:r w:rsidR="00D25A7D" w:rsidRPr="00A52412">
              <w:rPr>
                <w:rFonts w:ascii="Verdana" w:hAnsi="Verdana" w:cs="Verdana"/>
                <w:sz w:val="18"/>
              </w:rPr>
              <w:t xml:space="preserve"> (100% x </w:t>
            </w:r>
            <w:r>
              <w:rPr>
                <w:rFonts w:ascii="Verdana" w:hAnsi="Verdana" w:cs="Verdana"/>
                <w:sz w:val="18"/>
              </w:rPr>
              <w:t>0,3</w:t>
            </w:r>
            <w:r w:rsidR="00D25A7D" w:rsidRPr="00A52412">
              <w:rPr>
                <w:rFonts w:ascii="Verdana" w:hAnsi="Verdana" w:cs="Verdana"/>
                <w:sz w:val="18"/>
              </w:rPr>
              <w:t>0)</w:t>
            </w:r>
          </w:p>
        </w:tc>
      </w:tr>
      <w:tr w:rsidR="002A5D58" w:rsidRPr="00DA15F1" w:rsidTr="0070348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DA15F1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2A5D58" w:rsidRPr="00DA15F1" w:rsidTr="0070348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Oceny na świadectwie ukończenia szkoły podstawowej z języka polskiego, matematyki, języka obcego nowożytnego oraz z jednych obowiązkowych zajęć ustalonych przez dyrektora danej szkoły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max. 72 </w:t>
            </w:r>
            <w:proofErr w:type="spellStart"/>
            <w:r w:rsidRPr="00DA15F1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18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17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14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8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155AA3">
            <w:pPr>
              <w:numPr>
                <w:ilvl w:val="0"/>
                <w:numId w:val="14"/>
              </w:numPr>
            </w:pPr>
            <w:r w:rsidRPr="00DA15F1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2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4.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max. 28 </w:t>
            </w:r>
            <w:proofErr w:type="spellStart"/>
            <w:r w:rsidRPr="00DA15F1">
              <w:rPr>
                <w:rFonts w:ascii="Verdana" w:hAnsi="Verdana" w:cs="Verdana"/>
                <w:b/>
                <w:bCs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499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ind w:left="52"/>
            </w:pPr>
            <w:r w:rsidRPr="00DA15F1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3 </w:t>
            </w:r>
            <w:proofErr w:type="spellStart"/>
            <w:r w:rsidRPr="00DA15F1">
              <w:rPr>
                <w:rFonts w:ascii="Verdana" w:hAnsi="Verdana" w:cs="Verdana"/>
                <w:sz w:val="18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  <w:u w:val="single"/>
              </w:rPr>
              <w:t xml:space="preserve">max. 18 </w:t>
            </w:r>
            <w:proofErr w:type="spellStart"/>
            <w:r w:rsidRPr="00DA15F1">
              <w:rPr>
                <w:rFonts w:ascii="Verdana" w:hAnsi="Verdana" w:cs="Verdana"/>
                <w:sz w:val="18"/>
                <w:u w:val="single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25A7D" w:rsidRDefault="002A5D58">
            <w:pPr>
              <w:rPr>
                <w:highlight w:val="yellow"/>
              </w:rPr>
            </w:pPr>
            <w:r w:rsidRPr="00D32D86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D32D86">
              <w:rPr>
                <w:rFonts w:ascii="Verdana" w:hAnsi="Verdana" w:cs="Verdana"/>
                <w:sz w:val="16"/>
              </w:rPr>
              <w:t xml:space="preserve"> zawody</w:t>
            </w:r>
            <w:r w:rsidRPr="00D32D86">
              <w:rPr>
                <w:rFonts w:ascii="Verdana" w:hAnsi="Verdana" w:cs="Verdana"/>
                <w:i/>
                <w:iCs/>
                <w:sz w:val="16"/>
              </w:rPr>
              <w:t xml:space="preserve"> wiedzy o zasięgu ponadwojewódzkim organizowane przez kuratorów oświaty na podstawie zawartych porozumień – konkursy tematyczne: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D32D86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Ogólnopolski Konkurs Historyczny im. majora Marka Gajewskiego „Losy żołnierza i dzieje oręża polskiego” </w:t>
            </w:r>
            <w:r w:rsidRPr="00612FAD">
              <w:rPr>
                <w:rFonts w:ascii="Verdana" w:hAnsi="Verdana" w:cs="Verdana"/>
                <w:sz w:val="16"/>
              </w:rPr>
              <w:t>edycja 2017/2018, 2018/2019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>,2019/2020, 2020/2021, 2021/2022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</w:tr>
      <w:tr w:rsidR="00D32D86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2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612FAD">
              <w:rPr>
                <w:rFonts w:ascii="Verdana" w:hAnsi="Verdana" w:cs="Verdana"/>
                <w:sz w:val="16"/>
              </w:rPr>
              <w:t>Ogólnopolski Konkurs Tematyczny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 Papież Słowianin – Ogólnopolski konkurs wiedzy o czasach i osobie Karola Wojtyły – Jana Pawła II </w:t>
            </w:r>
            <w:r w:rsidRPr="00612FAD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D32D86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2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612FAD">
              <w:rPr>
                <w:rFonts w:ascii="Verdana" w:hAnsi="Verdana" w:cs="Verdana"/>
                <w:sz w:val="16"/>
              </w:rPr>
              <w:t xml:space="preserve">Ogólnopolski Konkurs </w:t>
            </w:r>
            <w:r w:rsidRPr="00612FAD">
              <w:rPr>
                <w:rFonts w:ascii="Verdana" w:hAnsi="Verdana" w:cs="Verdana"/>
                <w:i/>
                <w:iCs/>
                <w:sz w:val="16"/>
              </w:rPr>
              <w:t xml:space="preserve">Myśli Jana Pawła II – Papieża Słowianina </w:t>
            </w:r>
            <w:r w:rsidRPr="00612FAD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D32D86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1"/>
                <w:numId w:val="10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612FAD" w:rsidRDefault="00D32D86" w:rsidP="00155AA3">
            <w:pPr>
              <w:numPr>
                <w:ilvl w:val="0"/>
                <w:numId w:val="3"/>
              </w:numPr>
            </w:pPr>
            <w:r w:rsidRPr="00612FAD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5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25A7D" w:rsidRDefault="002A5D58">
            <w:pPr>
              <w:rPr>
                <w:highlight w:val="yellow"/>
              </w:rPr>
            </w:pPr>
            <w:r w:rsidRPr="00D32D86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D32D86">
              <w:rPr>
                <w:rFonts w:ascii="Verdana" w:hAnsi="Verdana" w:cs="Verdana"/>
                <w:i/>
                <w:iCs/>
                <w:sz w:val="16"/>
              </w:rPr>
              <w:t xml:space="preserve"> zawody wiedzy o zasięgu wojewódzkim organizowane przez Dolnośląskiego Kuratora Oświaty – konkursy przedmiotowe: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D32D86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FA7DC6" w:rsidRDefault="00D32D86" w:rsidP="00155AA3">
            <w:pPr>
              <w:numPr>
                <w:ilvl w:val="1"/>
                <w:numId w:val="3"/>
              </w:numPr>
              <w:tabs>
                <w:tab w:val="left" w:pos="1492"/>
              </w:tabs>
              <w:ind w:left="952" w:firstLine="0"/>
            </w:pP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dwa lub więcej tytuły finalisty dolnośląskiego Konkursu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Ślązaczek” </w:t>
            </w:r>
            <w:r w:rsidRPr="00FA7DC6">
              <w:rPr>
                <w:rFonts w:ascii="Verdana" w:hAnsi="Verdana" w:cs="Verdana"/>
                <w:sz w:val="16"/>
              </w:rPr>
              <w:t>edycja 2017/2018, 2018/2019</w:t>
            </w: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,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Ślązak” </w:t>
            </w:r>
            <w:r w:rsidRPr="00FA7DC6">
              <w:rPr>
                <w:rFonts w:ascii="Verdana" w:hAnsi="Verdana" w:cs="Verdana"/>
                <w:sz w:val="16"/>
              </w:rPr>
              <w:t>edycja 2019/2020, 2020/2021, 2021/2022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10 </w:t>
            </w:r>
            <w:proofErr w:type="spellStart"/>
            <w:r w:rsidRPr="00DA15F1">
              <w:rPr>
                <w:rFonts w:ascii="Verdana" w:hAnsi="Verdana" w:cs="Verdana"/>
                <w:i/>
                <w:iCs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FA7DC6" w:rsidRDefault="00D32D86" w:rsidP="00155AA3">
            <w:pPr>
              <w:numPr>
                <w:ilvl w:val="0"/>
                <w:numId w:val="9"/>
              </w:numPr>
            </w:pP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tytuł finalisty Konkursu dolnośląskiego Konkursu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Ślązaczek” </w:t>
            </w:r>
            <w:r w:rsidRPr="00FA7DC6">
              <w:rPr>
                <w:rFonts w:ascii="Verdana" w:hAnsi="Verdana" w:cs="Verdana"/>
                <w:sz w:val="16"/>
              </w:rPr>
              <w:t>edycja 2017/2018, 2018/2019</w:t>
            </w:r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, </w:t>
            </w:r>
            <w:proofErr w:type="spellStart"/>
            <w:r w:rsidRPr="00FA7DC6">
              <w:rPr>
                <w:rFonts w:ascii="Verdana" w:hAnsi="Verdana" w:cs="Verdana"/>
                <w:i/>
                <w:iCs/>
                <w:sz w:val="16"/>
              </w:rPr>
              <w:t>„zDoln</w:t>
            </w:r>
            <w:proofErr w:type="spellEnd"/>
            <w:r w:rsidRPr="00FA7DC6">
              <w:rPr>
                <w:rFonts w:ascii="Verdana" w:hAnsi="Verdana" w:cs="Verdana"/>
                <w:i/>
                <w:iCs/>
                <w:sz w:val="16"/>
              </w:rPr>
              <w:t xml:space="preserve">y Ślązak” </w:t>
            </w:r>
            <w:r w:rsidRPr="00FA7DC6">
              <w:rPr>
                <w:rFonts w:ascii="Verdana" w:hAnsi="Verdana" w:cs="Verdana"/>
                <w:sz w:val="16"/>
              </w:rPr>
              <w:t>edycja 2019/2020, 2020/2021, 2021/2022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 xml:space="preserve">7 </w:t>
            </w:r>
            <w:proofErr w:type="spellStart"/>
            <w:r w:rsidRPr="00DA15F1">
              <w:rPr>
                <w:rFonts w:ascii="Verdana" w:hAnsi="Verdana" w:cs="Verdana"/>
                <w:sz w:val="16"/>
              </w:rPr>
              <w:t>pkt</w:t>
            </w:r>
            <w:proofErr w:type="spellEnd"/>
          </w:p>
        </w:tc>
      </w:tr>
      <w:tr w:rsidR="00D32D86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DF7D0E">
            <w:pPr>
              <w:rPr>
                <w:rFonts w:ascii="Verdana" w:hAnsi="Verdana" w:cs="Verdana"/>
                <w:b/>
                <w:bCs/>
                <w:i/>
                <w:sz w:val="16"/>
                <w:szCs w:val="18"/>
              </w:rPr>
            </w:pPr>
            <w:r w:rsidRPr="00DA15F1">
              <w:rPr>
                <w:rFonts w:ascii="Verdana" w:hAnsi="Verdana" w:cs="Verdana"/>
                <w:b/>
                <w:bCs/>
                <w:sz w:val="16"/>
              </w:rPr>
              <w:t xml:space="preserve">C) </w:t>
            </w: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zawody wiedzy oraz artystyczne organizowane przez Dolnośląskiego Kuratora </w:t>
            </w:r>
            <w:r w:rsidRPr="00B42F0E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Oświaty lub inne podmioty działające na terenie szkoły o zasięgu zgodnie z załącznikiem nr </w:t>
            </w:r>
            <w:r w:rsidRPr="00B42F0E">
              <w:rPr>
                <w:rFonts w:ascii="Verdana" w:hAnsi="Verdana" w:cs="Verdana"/>
                <w:i/>
                <w:sz w:val="16"/>
                <w:szCs w:val="16"/>
              </w:rPr>
              <w:t xml:space="preserve">3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oraz 3a </w:t>
            </w:r>
            <w:r w:rsidRPr="00B42F0E">
              <w:rPr>
                <w:rFonts w:ascii="Verdana" w:hAnsi="Verdana" w:cs="Verdana"/>
                <w:i/>
                <w:sz w:val="16"/>
                <w:szCs w:val="16"/>
              </w:rPr>
              <w:t xml:space="preserve">do </w:t>
            </w:r>
            <w:r w:rsidRPr="00B42F0E">
              <w:rPr>
                <w:rFonts w:ascii="Verdana" w:hAnsi="Verdana"/>
                <w:i/>
                <w:sz w:val="16"/>
                <w:szCs w:val="16"/>
              </w:rPr>
              <w:t>Zarządzenia nr 7/2022 Dolnośląskiego Kuratora Oświaty z dnia 24 lutego 2022 r.</w:t>
            </w:r>
            <w:r w:rsidRPr="00DA15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</w:p>
        </w:tc>
      </w:tr>
      <w:tr w:rsidR="00D32D86" w:rsidRPr="00DA15F1" w:rsidTr="00703481">
        <w:trPr>
          <w:cantSplit/>
          <w:trHeight w:val="33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>krajowym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  <w:rPr>
                <w:rFonts w:ascii="Verdana" w:hAnsi="Verdana" w:cs="Verdana"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3 pkt.</w:t>
            </w:r>
          </w:p>
        </w:tc>
      </w:tr>
      <w:tr w:rsidR="00D32D86" w:rsidRPr="00DA15F1" w:rsidTr="00703481">
        <w:trPr>
          <w:cantSplit/>
          <w:trHeight w:val="33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wojewódzkim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2 pkt.</w:t>
            </w:r>
          </w:p>
        </w:tc>
      </w:tr>
      <w:tr w:rsidR="00D32D86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powiatowym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1 pkt.</w:t>
            </w:r>
          </w:p>
        </w:tc>
      </w:tr>
      <w:tr w:rsidR="00D32D86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DF7D0E">
            <w:r w:rsidRPr="00DA15F1">
              <w:rPr>
                <w:rFonts w:ascii="Verdana" w:hAnsi="Verdana" w:cs="Verdana"/>
                <w:b/>
                <w:bCs/>
                <w:sz w:val="16"/>
              </w:rPr>
              <w:t>D</w:t>
            </w:r>
            <w:r w:rsidRPr="00DA15F1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 xml:space="preserve">) </w:t>
            </w: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zawody sportowe organizowane przez Dolnośląskiego Kuratora Oświaty </w:t>
            </w:r>
            <w:r w:rsidRPr="00D32D86">
              <w:rPr>
                <w:rFonts w:ascii="Verdana" w:hAnsi="Verdana" w:cs="Verdana"/>
                <w:i/>
                <w:iCs/>
                <w:sz w:val="16"/>
                <w:szCs w:val="16"/>
              </w:rPr>
              <w:t>i inne podmioty działające na terenie szkoły zgodnie z załącznikiem nr 3 oraz 3b do </w:t>
            </w:r>
            <w:r w:rsidRPr="00D32D86">
              <w:rPr>
                <w:rFonts w:ascii="Verdana" w:hAnsi="Verdana"/>
                <w:i/>
                <w:sz w:val="16"/>
                <w:szCs w:val="16"/>
              </w:rPr>
              <w:t>Zarządzenia nr 7/2022 Dolnośląskiego Kuratora Oświaty z dnia 24</w:t>
            </w:r>
            <w:r>
              <w:rPr>
                <w:rFonts w:ascii="Verdana" w:hAnsi="Verdana"/>
                <w:i/>
                <w:sz w:val="16"/>
                <w:szCs w:val="16"/>
              </w:rPr>
              <w:t> lutego </w:t>
            </w:r>
            <w:r w:rsidRPr="00D32D86">
              <w:rPr>
                <w:rFonts w:ascii="Verdana" w:hAnsi="Verdana"/>
                <w:i/>
                <w:sz w:val="16"/>
                <w:szCs w:val="16"/>
              </w:rPr>
              <w:t>2022 r.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snapToGrid w:val="0"/>
              <w:jc w:val="center"/>
              <w:rPr>
                <w:rFonts w:ascii="Verdana" w:hAnsi="Verdana" w:cs="Verdana"/>
                <w:i/>
                <w:iCs/>
                <w:sz w:val="16"/>
              </w:rPr>
            </w:pPr>
          </w:p>
        </w:tc>
      </w:tr>
      <w:tr w:rsidR="00D32D86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sz w:val="16"/>
              </w:rPr>
              <w:t>międzynarodowym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4 pkt.</w:t>
            </w:r>
          </w:p>
        </w:tc>
      </w:tr>
      <w:tr w:rsidR="00D32D86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1"/>
                <w:numId w:val="5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krajowym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3 pkt.</w:t>
            </w:r>
          </w:p>
        </w:tc>
      </w:tr>
      <w:tr w:rsidR="00D32D86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1"/>
                <w:numId w:val="5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wojewódzkim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2 pkt.</w:t>
            </w:r>
          </w:p>
        </w:tc>
      </w:tr>
      <w:tr w:rsidR="00D32D86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D86" w:rsidRPr="00DA15F1" w:rsidRDefault="00D32D86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D86" w:rsidRPr="00DA15F1" w:rsidRDefault="00D32D86" w:rsidP="00155AA3">
            <w:pPr>
              <w:numPr>
                <w:ilvl w:val="1"/>
                <w:numId w:val="17"/>
              </w:numPr>
              <w:tabs>
                <w:tab w:val="left" w:pos="1132"/>
              </w:tabs>
              <w:ind w:hanging="325"/>
            </w:pPr>
            <w:r w:rsidRPr="00DA15F1">
              <w:rPr>
                <w:rFonts w:ascii="Verdana" w:hAnsi="Verdana" w:cs="Verdana"/>
                <w:sz w:val="16"/>
              </w:rPr>
              <w:t>powiatowym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D86" w:rsidRPr="00DA15F1" w:rsidRDefault="00D32D86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 xml:space="preserve">1 </w:t>
            </w:r>
            <w:proofErr w:type="spellStart"/>
            <w:r w:rsidRPr="00DA15F1">
              <w:rPr>
                <w:rFonts w:ascii="Verdana" w:hAnsi="Verdana" w:cs="Verdana"/>
                <w:sz w:val="16"/>
              </w:rPr>
              <w:t>pkt</w:t>
            </w:r>
            <w:proofErr w:type="spellEnd"/>
          </w:p>
        </w:tc>
      </w:tr>
      <w:tr w:rsidR="002A5D58" w:rsidRPr="00DA15F1" w:rsidTr="00703481">
        <w:trPr>
          <w:cantSplit/>
          <w:trHeight w:val="51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8"/>
              </w:rPr>
              <w:t>UWAGA: W przypadku, gdy kandydat ma więcej niż jedno szczególne osiągnięcie w </w:t>
            </w:r>
            <w:r w:rsidRPr="00DA15F1">
              <w:rPr>
                <w:rFonts w:ascii="Verdana" w:hAnsi="Verdana" w:cs="Verdana"/>
                <w:b/>
                <w:bCs/>
                <w:i/>
                <w:iCs/>
                <w:sz w:val="18"/>
              </w:rPr>
              <w:br/>
              <w:t>w/w zawodach wiedzy, artystycznych i sportowych, maksymalna liczba możliwych do uzyskania punktów wynosi 18.</w:t>
            </w:r>
          </w:p>
        </w:tc>
      </w:tr>
      <w:tr w:rsidR="002A5D58" w:rsidRPr="00DA15F1" w:rsidTr="00703481">
        <w:trPr>
          <w:cantSplit/>
          <w:trHeight w:val="38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2A5D58" w:rsidRPr="00DA15F1" w:rsidTr="00703481">
        <w:trPr>
          <w:cantSplit/>
          <w:trHeight w:val="7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lastRenderedPageBreak/>
              <w:t>1.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pPr>
              <w:ind w:left="110"/>
            </w:pPr>
            <w:r w:rsidRPr="00DA15F1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2A5D58" w:rsidRPr="00DA15F1" w:rsidTr="00703481">
        <w:trPr>
          <w:cantSplit/>
          <w:trHeight w:val="56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rFonts w:eastAsia="Arial Unicode MS"/>
              </w:rPr>
              <w:t>Wielodzietność rodziny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2A5D58" w:rsidRPr="00DA15F1" w:rsidTr="00703481">
        <w:trPr>
          <w:cantSplit/>
          <w:trHeight w:val="38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>Kandydaci przyjmowani w pierwszej kolejności:</w:t>
            </w:r>
          </w:p>
        </w:tc>
      </w:tr>
      <w:tr w:rsidR="002A5D58" w:rsidRPr="00DA15F1" w:rsidTr="00703481">
        <w:trPr>
          <w:cantSplit/>
          <w:trHeight w:val="20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 xml:space="preserve">Laureaci lub finaliści ogólnopolskiej olimpiady przedmiotowej oraz laureaci konkursów przedmiotowych o zasięgu wojewódzkim lub ponadwojewódzkim, przeprowadzanych zgodnie z rozporządzeniem Ministra Edukacji Narodowej i Sportu z dnia 29 stycznia 2002r. w sprawie organizacji oraz sposobu przeprowadzania konkursów, turniejów </w:t>
            </w:r>
            <w:r w:rsidRPr="00A52412">
              <w:rPr>
                <w:rFonts w:ascii="Verdana" w:hAnsi="Verdana" w:cs="Verdana"/>
                <w:sz w:val="18"/>
                <w:szCs w:val="18"/>
              </w:rPr>
              <w:t xml:space="preserve">i olimpiad </w:t>
            </w:r>
            <w:r w:rsidR="008D61C1">
              <w:rPr>
                <w:rFonts w:ascii="Verdana" w:hAnsi="Verdana" w:cs="Verdana"/>
                <w:sz w:val="18"/>
                <w:szCs w:val="18"/>
              </w:rPr>
              <w:t xml:space="preserve">(Dz.U. z 2020 poz. </w:t>
            </w:r>
            <w:r w:rsidR="00D25A7D" w:rsidRPr="00A52412">
              <w:rPr>
                <w:rFonts w:ascii="Verdana" w:hAnsi="Verdana" w:cs="Verdana"/>
                <w:sz w:val="18"/>
                <w:szCs w:val="18"/>
              </w:rPr>
              <w:t xml:space="preserve">1036), </w:t>
            </w:r>
            <w:r w:rsidRPr="00A52412">
              <w:rPr>
                <w:rFonts w:ascii="Verdana" w:hAnsi="Verdana" w:cs="Verdana"/>
                <w:sz w:val="18"/>
                <w:szCs w:val="18"/>
              </w:rPr>
              <w:t>którzy</w:t>
            </w:r>
            <w:r w:rsidRPr="00DA15F1">
              <w:rPr>
                <w:rFonts w:ascii="Verdana" w:hAnsi="Verdana" w:cs="Verdana"/>
                <w:sz w:val="18"/>
                <w:szCs w:val="18"/>
              </w:rPr>
              <w:t xml:space="preserve"> uzyskali także pozytywny wynik sprawdzianu </w:t>
            </w:r>
            <w:r w:rsidR="0067387A">
              <w:rPr>
                <w:rFonts w:ascii="Verdana" w:hAnsi="Verdana" w:cs="Verdana"/>
                <w:sz w:val="18"/>
                <w:szCs w:val="18"/>
              </w:rPr>
              <w:t xml:space="preserve">predyspozycji </w:t>
            </w:r>
            <w:r w:rsidRPr="00DA15F1">
              <w:rPr>
                <w:rFonts w:ascii="Verdana" w:hAnsi="Verdana" w:cs="Verdana"/>
                <w:sz w:val="18"/>
                <w:szCs w:val="18"/>
              </w:rPr>
              <w:t>językowych</w:t>
            </w:r>
            <w:r w:rsidR="007A2FD3">
              <w:rPr>
                <w:rFonts w:ascii="Verdana" w:hAnsi="Verdana" w:cs="Verdana"/>
                <w:sz w:val="18"/>
                <w:szCs w:val="18"/>
              </w:rPr>
              <w:t>, jeśli spełnili kryteria podstawowe.</w:t>
            </w:r>
            <w:r w:rsidRPr="00DA15F1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2A5D58" w:rsidRPr="00DA15F1" w:rsidRDefault="002A5D58" w:rsidP="00EB4F4B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 xml:space="preserve">Warunek uzyskania pozytywnego wyniku sprawdzianu </w:t>
            </w:r>
            <w:r w:rsidR="00EB4F4B">
              <w:t>predyspozycji</w:t>
            </w:r>
            <w:r w:rsidRPr="00DA15F1">
              <w:t xml:space="preserve"> językowych nie dotyczy laureata lub finalisty olimpiady przedmiotowej oraz laureata konkursu przedmiotowego o zasięgu wojewódzkim lub ponadwojewódzkim z języka obcego nowożytnego, który będzie drugim językiem nauczania w szkole lub oddziale, o przyjęcie do których ubiega się laureat lub finalista.</w:t>
            </w:r>
          </w:p>
        </w:tc>
      </w:tr>
    </w:tbl>
    <w:p w:rsidR="002A5D58" w:rsidRDefault="002A5D58">
      <w:pPr>
        <w:rPr>
          <w:rFonts w:ascii="Verdana" w:hAnsi="Verdana"/>
          <w:sz w:val="18"/>
          <w:szCs w:val="18"/>
        </w:rPr>
      </w:pPr>
    </w:p>
    <w:p w:rsidR="00E542AB" w:rsidRPr="00DA15F1" w:rsidRDefault="00E542AB">
      <w:pPr>
        <w:rPr>
          <w:rFonts w:ascii="Verdana" w:hAnsi="Verdana"/>
          <w:sz w:val="18"/>
          <w:szCs w:val="18"/>
        </w:rPr>
      </w:pPr>
    </w:p>
    <w:p w:rsidR="002A5D58" w:rsidRPr="00DA15F1" w:rsidRDefault="002A5D58">
      <w:r w:rsidRPr="00DA15F1">
        <w:rPr>
          <w:rFonts w:ascii="Verdana" w:eastAsia="Arial Unicode MS" w:hAnsi="Verdana" w:cs="Verdana"/>
          <w:b/>
          <w:sz w:val="18"/>
          <w:szCs w:val="18"/>
        </w:rPr>
        <w:t>VIII. Harmonogram</w:t>
      </w:r>
    </w:p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</w:p>
    <w:p w:rsidR="00887E98" w:rsidRDefault="002A5D58" w:rsidP="008711DB">
      <w:pPr>
        <w:jc w:val="both"/>
        <w:rPr>
          <w:rFonts w:ascii="Verdana" w:eastAsia="Arial Unicode MS" w:hAnsi="Verdana" w:cs="Verdana"/>
          <w:sz w:val="18"/>
          <w:szCs w:val="18"/>
        </w:rPr>
      </w:pPr>
      <w:r w:rsidRPr="00DA15F1">
        <w:rPr>
          <w:rFonts w:ascii="Verdana" w:eastAsia="Arial Unicode MS" w:hAnsi="Verdana" w:cs="Verdana"/>
          <w:sz w:val="18"/>
          <w:szCs w:val="18"/>
        </w:rPr>
        <w:t>Terminy postępowania rekrutacyjnego, a także terminy składania dokumentów do klas pierwszych szkół ponadpodstawowych i klas wstępnych szkół ponadpodstawowych, o których mowa w art. 25 ust. 3 ustawy Prawo oświatowe, z wyjątkiem szkół policealnych, branżowych szkół II stopnia oraz liceów o</w:t>
      </w:r>
      <w:r w:rsidR="00564593" w:rsidRPr="00DA15F1">
        <w:rPr>
          <w:rFonts w:ascii="Verdana" w:eastAsia="Arial Unicode MS" w:hAnsi="Verdana" w:cs="Verdana"/>
          <w:sz w:val="18"/>
          <w:szCs w:val="18"/>
        </w:rPr>
        <w:t>gólnokształcących d</w:t>
      </w:r>
      <w:r w:rsidR="008D61C1">
        <w:rPr>
          <w:rFonts w:ascii="Verdana" w:eastAsia="Arial Unicode MS" w:hAnsi="Verdana" w:cs="Verdana"/>
          <w:sz w:val="18"/>
          <w:szCs w:val="18"/>
        </w:rPr>
        <w:t>la dorosłych na rok szkolny 2022/2023</w:t>
      </w:r>
      <w:r w:rsidR="00564593" w:rsidRPr="00DA15F1">
        <w:rPr>
          <w:rFonts w:ascii="Verdana" w:eastAsia="Arial Unicode MS" w:hAnsi="Verdana" w:cs="Verdana"/>
          <w:sz w:val="18"/>
          <w:szCs w:val="18"/>
        </w:rPr>
        <w:t>.</w:t>
      </w:r>
    </w:p>
    <w:p w:rsidR="008711DB" w:rsidRPr="008711DB" w:rsidRDefault="008711DB" w:rsidP="008711DB">
      <w:pPr>
        <w:jc w:val="both"/>
        <w:rPr>
          <w:rFonts w:ascii="Verdana" w:eastAsia="Arial Unicode MS" w:hAnsi="Verdana" w:cs="Verdana"/>
          <w:sz w:val="18"/>
          <w:szCs w:val="18"/>
        </w:rPr>
      </w:pPr>
    </w:p>
    <w:tbl>
      <w:tblPr>
        <w:tblW w:w="5232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7"/>
        <w:gridCol w:w="8162"/>
      </w:tblGrid>
      <w:tr w:rsidR="00D66E06" w:rsidRPr="003A2E76" w:rsidTr="00C625E7">
        <w:trPr>
          <w:trHeight w:val="421"/>
          <w:tblCellSpacing w:w="15" w:type="dxa"/>
        </w:trPr>
        <w:tc>
          <w:tcPr>
            <w:tcW w:w="4971" w:type="pct"/>
            <w:gridSpan w:val="2"/>
            <w:shd w:val="clear" w:color="auto" w:fill="D9D9D9" w:themeFill="background1" w:themeFillShade="D9"/>
            <w:vAlign w:val="center"/>
            <w:hideMark/>
          </w:tcPr>
          <w:p w:rsidR="00D66E06" w:rsidRPr="00C625E7" w:rsidRDefault="00D66E06" w:rsidP="00C625E7">
            <w:pPr>
              <w:spacing w:line="276" w:lineRule="auto"/>
              <w:ind w:left="63" w:hanging="63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 w:cs="Verdana"/>
                <w:b/>
                <w:sz w:val="18"/>
                <w:szCs w:val="18"/>
              </w:rPr>
              <w:t>HARMONOGRAM – REKRUTACJA DO SZKÓŁ PONADPODSTAWOWYCH</w:t>
            </w:r>
          </w:p>
        </w:tc>
      </w:tr>
      <w:tr w:rsidR="00D66E06" w:rsidRPr="003A2E76" w:rsidTr="00C625E7">
        <w:trPr>
          <w:trHeight w:val="212"/>
          <w:tblCellSpacing w:w="15" w:type="dxa"/>
        </w:trPr>
        <w:tc>
          <w:tcPr>
            <w:tcW w:w="4971" w:type="pct"/>
            <w:gridSpan w:val="2"/>
            <w:shd w:val="clear" w:color="auto" w:fill="D9D9D9" w:themeFill="background1" w:themeFillShade="D9"/>
            <w:vAlign w:val="center"/>
            <w:hideMark/>
          </w:tcPr>
          <w:p w:rsidR="00D66E06" w:rsidRPr="00C625E7" w:rsidRDefault="00D66E06" w:rsidP="00C625E7">
            <w:pPr>
              <w:spacing w:line="276" w:lineRule="auto"/>
              <w:ind w:left="63" w:hanging="63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 w:cs="Verdana"/>
                <w:b/>
                <w:sz w:val="18"/>
                <w:szCs w:val="18"/>
              </w:rPr>
              <w:t>Nabór I – elektroniczne składanie wniosków</w:t>
            </w:r>
          </w:p>
        </w:tc>
      </w:tr>
      <w:tr w:rsidR="00A52412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A52412" w:rsidP="00A5241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.05.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A52412" w:rsidRPr="00A52412" w:rsidRDefault="00A52412" w:rsidP="008F76A7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.07.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62" w:type="pct"/>
            <w:vAlign w:val="center"/>
            <w:hideMark/>
          </w:tcPr>
          <w:p w:rsidR="00A52412" w:rsidRPr="003A2E76" w:rsidRDefault="00A52412" w:rsidP="00B42F0E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Wydanie przez szkołę prowadzącą kształcenie zawodowe skierowania na badania lekarskie.</w:t>
            </w:r>
          </w:p>
        </w:tc>
      </w:tr>
      <w:tr w:rsidR="00C9027A" w:rsidRPr="003A2E76" w:rsidTr="00A52412">
        <w:trPr>
          <w:trHeight w:val="599"/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C9027A" w:rsidP="00EF1E55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4348C4" w:rsidRPr="00A52412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5</w:t>
            </w:r>
            <w:r w:rsidR="004348C4" w:rsidRPr="00A52412">
              <w:rPr>
                <w:rFonts w:ascii="Verdana" w:hAnsi="Verdana"/>
                <w:sz w:val="18"/>
                <w:szCs w:val="18"/>
                <w:lang w:eastAsia="pl-PL"/>
              </w:rPr>
              <w:t>.05.202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C9027A" w:rsidRPr="003A2E76" w:rsidRDefault="00C9027A" w:rsidP="008F76A7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EF1E55" w:rsidRPr="00A52412">
              <w:rPr>
                <w:rFonts w:ascii="Verdana" w:hAnsi="Verdana"/>
                <w:sz w:val="18"/>
                <w:szCs w:val="18"/>
                <w:lang w:eastAsia="pl-PL"/>
              </w:rPr>
              <w:t>31.05.</w:t>
            </w:r>
            <w:r w:rsidR="004348C4" w:rsidRPr="00A5241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(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62" w:type="pct"/>
            <w:vAlign w:val="center"/>
            <w:hideMark/>
          </w:tcPr>
          <w:p w:rsidR="00C9027A" w:rsidRDefault="00C9027A" w:rsidP="00AB021D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Generowanie przez kandydatów wniosku w systemie wraz z dokumentami (kryteria społeczne i dodatkowe) w celu jego podpisania podpisem zaufanym przez rodzica/opiekuna prawnego lub wydrukowanie go i złożenia do szkoły ponadpodstawowej dwujęzycznej, o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ddziału dwujęzycznego, oddziału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międzynarodowego, oddziałów wymagających od kandydatów szczególnych indywidualnych predyspozycji oraz do szkół i oddziałów prowadzących szkolenie sportowe w szkołach ponadpodstawowych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  <w:p w:rsidR="00C9027A" w:rsidRPr="003A2E76" w:rsidRDefault="00C9027A" w:rsidP="008F76A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8711DB">
              <w:rPr>
                <w:rFonts w:ascii="Verdana" w:hAnsi="Verdana"/>
                <w:i/>
                <w:iCs/>
                <w:color w:val="FF0000"/>
                <w:sz w:val="16"/>
                <w:szCs w:val="16"/>
                <w:lang w:eastAsia="pl-PL"/>
              </w:rPr>
              <w:t xml:space="preserve">Po </w:t>
            </w:r>
            <w:r w:rsidR="00EF1E55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>31</w:t>
            </w:r>
            <w:r w:rsidR="004348C4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>.</w:t>
            </w:r>
            <w:r w:rsidR="00EF1E55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>05</w:t>
            </w:r>
            <w:r w:rsidR="004348C4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>.202</w:t>
            </w:r>
            <w:r w:rsidR="008F76A7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>3</w:t>
            </w:r>
            <w:r w:rsidRPr="008711DB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 xml:space="preserve"> r</w:t>
            </w:r>
            <w:r w:rsidRPr="008711DB">
              <w:rPr>
                <w:rFonts w:ascii="Verdana" w:hAnsi="Verdana"/>
                <w:i/>
                <w:iCs/>
                <w:color w:val="FF0000"/>
                <w:sz w:val="16"/>
                <w:szCs w:val="16"/>
                <w:lang w:eastAsia="pl-PL"/>
              </w:rPr>
              <w:t xml:space="preserve">. kandydat wprowadzający podanie w elektronicznym systemie nie będzie miał możliwości wyboru powyższych oddziałów. 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D66E06" w:rsidP="00EF1E55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EF1E55" w:rsidRPr="00A52412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5</w:t>
            </w:r>
            <w:r w:rsidR="00EF1E55" w:rsidRPr="00A52412">
              <w:rPr>
                <w:rFonts w:ascii="Verdana" w:hAnsi="Verdana"/>
                <w:sz w:val="18"/>
                <w:szCs w:val="18"/>
                <w:lang w:eastAsia="pl-PL"/>
              </w:rPr>
              <w:t>.05.202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="00C625E7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3A2E76" w:rsidRDefault="00C625E7" w:rsidP="008F76A7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19</w:t>
            </w:r>
            <w:r w:rsidR="00EF1E55" w:rsidRPr="00A52412">
              <w:rPr>
                <w:rFonts w:ascii="Verdana" w:hAnsi="Verdana"/>
                <w:sz w:val="18"/>
                <w:szCs w:val="18"/>
                <w:lang w:eastAsia="pl-PL"/>
              </w:rPr>
              <w:t>.06.202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  <w:r w:rsid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6A673C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Generowanie przez kandydatów wniosku w systemie wraz z dokumentami (kryteria społeczne i dodatkowe) w celu jego podpisania podpisem zaufanym przez rodzica/opiekuna prawnego lub wydrukowanie go i złożenie w szkole wraz 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z dokumentami w szkole I wyboru - z wyłączeniem szkół i oddziałów dwujęzycznych i</w:t>
            </w:r>
            <w:r w:rsidR="006A673C">
              <w:rPr>
                <w:rFonts w:ascii="Verdana" w:hAnsi="Verdana"/>
                <w:sz w:val="18"/>
                <w:szCs w:val="18"/>
                <w:lang w:eastAsia="pl-PL"/>
              </w:rPr>
              <w:t> 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oddziałów międzynarodowych, oddziałów wymagających od kandydatów szczególnych indywidualnych predyspozycji oraz szkół i oddziałów prowadzących szkolenie sportowe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C9027A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8F76A7" w:rsidP="00FC3A7D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19</w:t>
            </w:r>
            <w:r w:rsidR="00C9027A" w:rsidRPr="00A52412">
              <w:rPr>
                <w:rFonts w:ascii="Verdana" w:hAnsi="Verdana"/>
                <w:sz w:val="18"/>
                <w:szCs w:val="18"/>
                <w:lang w:eastAsia="pl-PL"/>
              </w:rPr>
              <w:t>.06.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2023</w:t>
            </w:r>
            <w:r w:rsidR="00C9027A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C9027A" w:rsidRPr="00A52412" w:rsidRDefault="00C9027A" w:rsidP="00FC3A7D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>od godz. 15:00</w:t>
            </w:r>
          </w:p>
        </w:tc>
        <w:tc>
          <w:tcPr>
            <w:tcW w:w="3862" w:type="pct"/>
            <w:vAlign w:val="center"/>
            <w:hideMark/>
          </w:tcPr>
          <w:p w:rsidR="00C9027A" w:rsidRPr="003A2E76" w:rsidRDefault="00C9027A" w:rsidP="00AB021D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 xml:space="preserve">Blokada możliwości wprowadzania wniosków ze strony publicznej (blokada dla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>kandydatów).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C625E7" w:rsidP="00FC3A7D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 xml:space="preserve">od </w:t>
            </w:r>
            <w:r w:rsidR="00FC3A7D" w:rsidRPr="00A52412">
              <w:rPr>
                <w:rFonts w:ascii="Verdana" w:hAnsi="Verdana"/>
                <w:sz w:val="18"/>
                <w:szCs w:val="18"/>
                <w:lang w:eastAsia="pl-PL"/>
              </w:rPr>
              <w:t>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.06.</w:t>
            </w:r>
            <w:r w:rsidR="00FC3A7D" w:rsidRPr="00A5241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 xml:space="preserve">3 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r. </w:t>
            </w:r>
          </w:p>
          <w:p w:rsidR="00E23A39" w:rsidRPr="00A52412" w:rsidRDefault="00C625E7" w:rsidP="008F76A7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FC3A7D" w:rsidRPr="00A52412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0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.07</w:t>
            </w:r>
            <w:r w:rsidR="00FC3A7D" w:rsidRPr="00A52412">
              <w:rPr>
                <w:rFonts w:ascii="Verdana" w:hAnsi="Verdana"/>
                <w:sz w:val="18"/>
                <w:szCs w:val="18"/>
                <w:lang w:eastAsia="pl-PL"/>
              </w:rPr>
              <w:t>.202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  <w:r w:rsidR="005B065F" w:rsidRPr="00A52412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Uzupełnienie w systemie elektronicznego wniosku o przyjęcie do szkoły ponadpodstawowej o </w:t>
            </w:r>
            <w:r w:rsidRPr="008F76A7">
              <w:rPr>
                <w:rFonts w:ascii="Verdana" w:hAnsi="Verdana"/>
                <w:b/>
                <w:sz w:val="18"/>
                <w:szCs w:val="18"/>
                <w:lang w:eastAsia="pl-PL"/>
              </w:rPr>
              <w:t>kopię/skan świadectwa ukończenia szkoły podstawowej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, </w:t>
            </w: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w tym wpisanie w system elektronicznej rekrutacji ocen ze świadectwa.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FC3A7D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od 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.06.202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 xml:space="preserve">3 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r. </w:t>
            </w:r>
          </w:p>
          <w:p w:rsidR="00E23A39" w:rsidRPr="00A52412" w:rsidRDefault="00FC3A7D" w:rsidP="008F76A7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do 1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0.07.2023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(do godz. 15:00)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6A673C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Uzupełnienie w systemie elektronicznego wniosku o przyjęcie do szkoły ponadpodstawowej o </w:t>
            </w:r>
            <w:r w:rsidRPr="008F76A7">
              <w:rPr>
                <w:rFonts w:ascii="Verdana" w:hAnsi="Verdana"/>
                <w:b/>
                <w:sz w:val="18"/>
                <w:szCs w:val="18"/>
                <w:lang w:eastAsia="pl-PL"/>
              </w:rPr>
              <w:t>kopię/skan zaświadczenia o wynikach egzaminu ósmoklasisty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, </w:t>
            </w: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w</w:t>
            </w:r>
            <w:r w:rsidR="006A673C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 </w:t>
            </w: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tym wpisanie w system elektronicznej rekrutacji wyników z egzaminu ósmoklasisty.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8F76A7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od 23.06.2023 </w:t>
            </w:r>
            <w:r w:rsidR="00682932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r. </w:t>
            </w:r>
          </w:p>
          <w:p w:rsidR="00E23A39" w:rsidRPr="00A52412" w:rsidRDefault="00682932" w:rsidP="008F76A7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do 1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0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(do godz. 15:00)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03481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Możliwość dokonania zmiany szkół </w:t>
            </w:r>
            <w:r w:rsidR="00DF62B3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w elektronicznym systemie przez </w:t>
            </w:r>
            <w:r w:rsidRPr="00703481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kandydata</w:t>
            </w:r>
            <w:r w:rsidR="00DF62B3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C77439" w:rsidRPr="00C77439" w:rsidRDefault="00797570" w:rsidP="00C77439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77439">
              <w:rPr>
                <w:rFonts w:ascii="Verdana" w:hAnsi="Verdana"/>
                <w:sz w:val="18"/>
                <w:szCs w:val="18"/>
                <w:lang w:eastAsia="pl-PL"/>
              </w:rPr>
              <w:t>od 1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0</w:t>
            </w:r>
            <w:r w:rsidR="00C77439" w:rsidRPr="00C77439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C77439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3A2E76" w:rsidRDefault="00797570" w:rsidP="008F76A7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77439">
              <w:rPr>
                <w:rFonts w:ascii="Verdana" w:hAnsi="Verdana"/>
                <w:sz w:val="18"/>
                <w:szCs w:val="18"/>
                <w:lang w:eastAsia="pl-PL"/>
              </w:rPr>
              <w:t>d</w:t>
            </w:r>
            <w:r w:rsidR="00C77439" w:rsidRPr="00C77439">
              <w:rPr>
                <w:rFonts w:ascii="Verdana" w:hAnsi="Verdana"/>
                <w:sz w:val="18"/>
                <w:szCs w:val="18"/>
                <w:lang w:eastAsia="pl-PL"/>
              </w:rPr>
              <w:t xml:space="preserve">o 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17</w:t>
            </w:r>
            <w:r w:rsidR="00C77439" w:rsidRPr="00C77439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="00FE013C" w:rsidRPr="00C77439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  <w:r w:rsidR="00D66E06" w:rsidRPr="00C77439">
              <w:rPr>
                <w:rFonts w:ascii="Verdana" w:hAnsi="Verdana"/>
                <w:sz w:val="18"/>
                <w:szCs w:val="18"/>
                <w:lang w:eastAsia="pl-PL"/>
              </w:rPr>
              <w:t>(do godz. 10:00)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Wprowadzenie </w:t>
            </w:r>
            <w:r w:rsidR="00E542AB">
              <w:rPr>
                <w:rFonts w:ascii="Verdana" w:hAnsi="Verdana"/>
                <w:sz w:val="18"/>
                <w:szCs w:val="18"/>
                <w:lang w:eastAsia="pl-PL"/>
              </w:rPr>
              <w:t>przez placówkę prowadzącą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 xml:space="preserve"> rekrutację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wyników prób sprawności fizycznej, sprawdzianów kompetencji językowych lub sprawdzianów uzdolnień kierunkowych.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797570" w:rsidP="008237F1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8237F1" w:rsidRPr="00A52412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0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797570" w:rsidP="008F76A7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17</w:t>
            </w:r>
            <w:r w:rsidR="008237F1" w:rsidRPr="00A52412">
              <w:rPr>
                <w:rFonts w:ascii="Verdana" w:hAnsi="Verdana"/>
                <w:sz w:val="18"/>
                <w:szCs w:val="18"/>
                <w:lang w:eastAsia="pl-PL"/>
              </w:rPr>
              <w:t>.07.202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(do godz. 10:00)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6A673C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Weryfikacja w systemie elektronicznym przez komisję rekrutacyjną zgodności wniosków elektronicznych ze złożonymi dokumentami/</w:t>
            </w:r>
            <w:proofErr w:type="spellStart"/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skanami</w:t>
            </w:r>
            <w:proofErr w:type="spellEnd"/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potwierdzającymi spełnienie przez kandydatów kryteriów branych pod uwagę w postępowaniu rekrutacyjnym , </w:t>
            </w:r>
            <w:r w:rsidR="00C625E7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 tym ustalonych przez wójta (burmistrza, prezydenta)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okoliczności wskazanych </w:t>
            </w:r>
            <w:r w:rsidR="00C625E7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 oświadczeniach</w:t>
            </w:r>
            <w:r w:rsidR="00703481" w:rsidRPr="00703481">
              <w:rPr>
                <w:rFonts w:ascii="Verdana" w:hAnsi="Verdana"/>
                <w:sz w:val="18"/>
                <w:szCs w:val="18"/>
                <w:lang w:eastAsia="pl-PL"/>
              </w:rPr>
              <w:t>,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a także ostateczne zatwierdzenie wniosków w systemie.</w:t>
            </w:r>
            <w:r w:rsidRPr="003A2E76">
              <w:rPr>
                <w:rFonts w:ascii="Verdana" w:hAnsi="Verdana"/>
                <w:sz w:val="18"/>
                <w:szCs w:val="18"/>
                <w:u w:val="single"/>
                <w:lang w:eastAsia="pl-PL"/>
              </w:rPr>
              <w:br/>
            </w:r>
            <w:r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UWAGA: kandydat, które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go wniosek</w:t>
            </w:r>
            <w:r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 n</w:t>
            </w:r>
            <w:r w:rsidR="003F7483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ie zostan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ie</w:t>
            </w:r>
            <w:r w:rsidR="003F7483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 potwierdzony </w:t>
            </w:r>
            <w:r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nie będzie brany pod uwagę w</w:t>
            </w:r>
            <w:r w:rsidR="006A673C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 </w:t>
            </w:r>
            <w:r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rekrutacji.</w:t>
            </w:r>
            <w:r w:rsidRPr="003A2E76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8F76A7" w:rsidP="008237F1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17</w:t>
            </w:r>
            <w:r w:rsidR="00797570" w:rsidRPr="00A52412">
              <w:rPr>
                <w:rFonts w:ascii="Verdana" w:hAnsi="Verdana"/>
                <w:sz w:val="18"/>
                <w:szCs w:val="18"/>
                <w:lang w:eastAsia="pl-PL"/>
              </w:rPr>
              <w:t>.07.</w:t>
            </w:r>
            <w:r w:rsidR="008237F1" w:rsidRPr="00A5241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="00797570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D66E06" w:rsidP="008237F1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godz. 10:00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Blokada możliwości zatwierdzania wniosków od strony placówki (blokada dla szkół).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8F76A7" w:rsidP="00FE013C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18</w:t>
            </w:r>
            <w:r w:rsidR="008237F1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.07.202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3</w:t>
            </w:r>
            <w:r w:rsidR="00797570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r.</w:t>
            </w:r>
          </w:p>
          <w:p w:rsidR="00E23A39" w:rsidRPr="00A52412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od godziny 10:00</w:t>
            </w:r>
          </w:p>
        </w:tc>
        <w:tc>
          <w:tcPr>
            <w:tcW w:w="3862" w:type="pct"/>
            <w:vAlign w:val="center"/>
            <w:hideMark/>
          </w:tcPr>
          <w:p w:rsidR="00E23A39" w:rsidRPr="00FE013C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E013C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797570" w:rsidP="008237F1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19.07.2023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8711DB" w:rsidP="008F76A7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28.07.2023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  <w:r w:rsidR="00FE013C" w:rsidRPr="00A52412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62" w:type="pct"/>
            <w:vAlign w:val="center"/>
            <w:hideMark/>
          </w:tcPr>
          <w:p w:rsidR="00E23A39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Potwierdzenie woli przyjęcia w postaci </w:t>
            </w:r>
            <w:r w:rsidR="007A2FD3">
              <w:rPr>
                <w:rFonts w:ascii="Verdana" w:hAnsi="Verdana"/>
                <w:sz w:val="18"/>
                <w:szCs w:val="18"/>
                <w:lang w:eastAsia="pl-PL"/>
              </w:rPr>
              <w:t xml:space="preserve">złożenia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oryginału świadectwa ukończenia szkoły i oryginału zaświadczenia o wynikach egzaminu zewnętrznego, o ile nie zostały one złożone w uzupełnieniu wniosku o przyjęcie do szkoły ponadpodstawowej, </w:t>
            </w:r>
            <w:r w:rsidR="008711DB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a w przypadku szkoły prowadzącej kształcenie zawodowe − także zaświadczenia lekarskiego zawierającego orzeczenie o braku przeciwwskazań zdrowotnych do podjęcia praktycznej nauki zawodu oraz odpowiednio orzeczenia lekarskiego o braku przeciwwskazań zdrowotnych do kierowania pojazdami i orzeczenia psychologicznego o</w:t>
            </w:r>
            <w:r w:rsidR="006A673C">
              <w:rPr>
                <w:rFonts w:ascii="Verdana" w:hAnsi="Verdana"/>
                <w:sz w:val="18"/>
                <w:szCs w:val="18"/>
                <w:lang w:eastAsia="pl-PL"/>
              </w:rPr>
              <w:t> 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braku przeciwwskazań psychologicznych do kierowania pojazdem</w:t>
            </w:r>
            <w:r w:rsidR="00E01A9B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  <w:p w:rsidR="00E01A9B" w:rsidRDefault="00E01A9B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01A9B" w:rsidRPr="003A2E76" w:rsidRDefault="00E01A9B" w:rsidP="00E01A9B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8F76A7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28.07.2023</w:t>
            </w:r>
            <w:r w:rsidR="00797570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godz. 15:00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Zamknięcie etapu potwierdzania woli przyjęcia kandydata przez placówki w systemie (wpisanie potwierdzeń kandydatów do systemu)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A52412" w:rsidRDefault="008F76A7" w:rsidP="00B63AF2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31</w:t>
            </w:r>
            <w:r w:rsidR="008237F1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.0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7</w:t>
            </w:r>
            <w:r w:rsidR="008237F1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.202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3</w:t>
            </w:r>
            <w:r w:rsidR="00797570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r. 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– do godz. 1</w:t>
            </w:r>
            <w:r w:rsidR="00B63AF2">
              <w:rPr>
                <w:rFonts w:ascii="Verdana" w:hAnsi="Verdana"/>
                <w:b/>
                <w:sz w:val="18"/>
                <w:szCs w:val="18"/>
                <w:lang w:eastAsia="pl-PL"/>
              </w:rPr>
              <w:t>2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862" w:type="pct"/>
            <w:vAlign w:val="center"/>
            <w:hideMark/>
          </w:tcPr>
          <w:p w:rsidR="00E23A39" w:rsidRPr="00FE013C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E013C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komisję rekrutacyjną listy kandydatów przyjętych i kandydatów nieprzyjętych.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A52412" w:rsidRDefault="008F76A7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31.07.2023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 - do godziny 15:00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Poinformowanie prz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>ez dyrektora szkoły ponadpodsta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>ow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ej kuratora oświaty o liczbie wolnych miejsc w szkole.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A52412" w:rsidRDefault="00637113" w:rsidP="008F76A7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8F76A7">
              <w:rPr>
                <w:rFonts w:ascii="Verdana" w:hAnsi="Verdana"/>
                <w:sz w:val="18"/>
                <w:szCs w:val="18"/>
                <w:lang w:eastAsia="pl-PL"/>
              </w:rPr>
              <w:t>3.08.2023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FE013C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Możliwość wystąpienia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do komisji rekrutacyjnej o sporządzenie uzasadnienia odmowy przyjęcia.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D66E06" w:rsidRPr="003A2E76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od dnia wystąpienia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 sporządzenie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uzasadnienia</w:t>
            </w:r>
          </w:p>
          <w:p w:rsidR="00E23A39" w:rsidRPr="003A2E76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odmowy przyjęcia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FE013C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Sporządzenie przez komisję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rekrutacyjną uzasadnienia odmowy przyjęcia.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3A2E76" w:rsidRDefault="00CB0D49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od dnia 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>otrzymania uzasadnie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nia 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odmowy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przyjęcia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Wniesienie do dyrektora szkoły odwołania od rozstrzygnięcia komisji rekrutacyjnej.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3A2E76" w:rsidRDefault="00CB0D49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 xml:space="preserve">do 3 dni od dnia złożenia odwołania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dyrektora szkoły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Dyrektor szkoły rozpatruje odwołanie od rozstrzygnięcia komisji rekrutacyjnej.</w:t>
            </w:r>
          </w:p>
        </w:tc>
      </w:tr>
      <w:tr w:rsidR="00797570" w:rsidRPr="003A2E76" w:rsidTr="00C625E7">
        <w:trPr>
          <w:tblCellSpacing w:w="15" w:type="dxa"/>
        </w:trPr>
        <w:tc>
          <w:tcPr>
            <w:tcW w:w="4971" w:type="pct"/>
            <w:gridSpan w:val="2"/>
            <w:shd w:val="clear" w:color="auto" w:fill="D9D9D9" w:themeFill="background1" w:themeFillShade="D9"/>
            <w:vAlign w:val="center"/>
            <w:hideMark/>
          </w:tcPr>
          <w:p w:rsidR="00E23A39" w:rsidRPr="003A2E76" w:rsidRDefault="00797570" w:rsidP="00E542AB">
            <w:pPr>
              <w:spacing w:line="276" w:lineRule="auto"/>
              <w:ind w:left="63" w:hanging="63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REKRUTACJA UZUPEŁNIAJĄCA Z WYKORZYSTANIEM ELEKTRONICZNEGO SYSTEMU NABORU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CB0D49" w:rsidP="006D5B5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4.08.2023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D66E06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7.08.2023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Przeprowadzenie prób sprawności fizycznej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B63AF2" w:rsidRDefault="00B63AF2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4.08.2023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B63AF2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7.08.2023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Przeprowadzenie sprawdzianu kompetencji językowych. Przeprowadzenie sprawdzianu predyspozycji językowych dla kandydatów do klas wstępnych.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B63AF2" w:rsidRDefault="00B63AF2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4.08.2023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B63AF2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7.08.2023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Przeprowadzenie sprawdzianu uzdolnień kierunkowych dla kandydatów do szkół 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z programem nauczania wymagającym od kandydatów szczególnych indywidualnych predyspozycji.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A52412" w:rsidRDefault="00D66E06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8.08.2023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Podanie do publicznej wiadomości przez komisję rekrutacyjną listy kandydatów, którzy uzyskali pozytywne wyniki: prób sprawności fizycznej, sprawdzianu kompetencji językowych, sprawdzianu predyspozycji językowych, sprawdzianu uzdolnień kierunkowych.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FE013C" w:rsidP="006D5B5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="006D5B5C"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D66E06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9</w:t>
            </w:r>
            <w:r w:rsidR="006D5B5C"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Wydanie przez szkołę prowadzącą kształcenie zawodowe skierowania na badania lekarskie.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D66E06" w:rsidP="006D5B5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="006D5B5C"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="00CB0D49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5B065F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="006D5B5C"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(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Generowanie przez kandydatów wniosku w systemie wraz z dokumentami (kryteria społeczne i dodatkowe) w celu jego podpisania podpisem zaufanym przez rodzica/opiekuna prawnego lub wydrukowanie go i  złożenie w szkole wraz 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z dokumentami w szkole I wyboru - z wyłączeniem szkół i oddziałów dwujęzycznych 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i oddziałów międzynarodowych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,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oddziałów wymagających od kandydatów szczególnych indywidualnych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predyspozycji oraz szkół i oddziałów prowadzących szkolenie sportowe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B63AF2" w:rsidRDefault="00B63AF2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1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B63AF2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(do godz. 15:00)</w:t>
            </w:r>
          </w:p>
        </w:tc>
        <w:tc>
          <w:tcPr>
            <w:tcW w:w="3862" w:type="pct"/>
            <w:vAlign w:val="center"/>
            <w:hideMark/>
          </w:tcPr>
          <w:p w:rsidR="00C625E7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Generowanie przez kandydatów wniosku w systemie wraz z dokumentami (kryteria społeczne i dodatkowe) w celu jego podpisania podpisem zaufanym przez rodzica/opiekuna prawnego lub wydrukowanie go i złożenia do szkoły ponadpodstawowej dwujęzycznej, oddziału dwujęzycznego, oddziału międzynarodowego, oddziałów wymagających od kandydatów szczególnych indywidualnych predyspozycji oraz do szkół i oddziałów prowadzących szkolenie sportowe w szkołach ponadpodstawowych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W tym wpisanie w system elektronicznej rekrutacji wyników z egzaminu ósmoklasisty oraz ocen ze świadectwa. 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456D90" w:rsidP="00EF1B93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od </w:t>
            </w:r>
            <w:r w:rsidR="00EF1B93" w:rsidRPr="00A52412">
              <w:rPr>
                <w:rFonts w:ascii="Verdana" w:hAnsi="Verdana"/>
                <w:sz w:val="18"/>
                <w:szCs w:val="18"/>
                <w:lang w:eastAsia="pl-PL"/>
              </w:rPr>
              <w:t>4.08.202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456D90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8</w:t>
            </w:r>
            <w:r w:rsidR="00EF1B93"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="0015593C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(do godz. 10:00)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B40DE0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Weryfikacja w systemie elektronicznym przez komisję rekrutacyjną zgodności wniosków elektronicznych ze złożonymi dokumentami/</w:t>
            </w:r>
            <w:proofErr w:type="spellStart"/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skanami</w:t>
            </w:r>
            <w:proofErr w:type="spellEnd"/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potwierdzającymi spełnienie przez kandydatów kryteriów branych pod uwa</w:t>
            </w:r>
            <w:r w:rsidR="00B1489F">
              <w:rPr>
                <w:rFonts w:ascii="Verdana" w:hAnsi="Verdana"/>
                <w:sz w:val="18"/>
                <w:szCs w:val="18"/>
                <w:lang w:eastAsia="pl-PL"/>
              </w:rPr>
              <w:t>gę w postępowaniu rekrutacyjnym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,</w:t>
            </w:r>
            <w:r w:rsidR="00703481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w tym ustalonych przez wójta (burmistrza, prezydenta)okoliczności wskazanych </w:t>
            </w:r>
            <w:r w:rsidR="00703481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 oświadczeniach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,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a także ostateczne zatwierdzenie wniosków w systemie.</w:t>
            </w:r>
            <w:r w:rsidRPr="003A2E76">
              <w:rPr>
                <w:rFonts w:ascii="Verdana" w:hAnsi="Verdana"/>
                <w:sz w:val="18"/>
                <w:szCs w:val="18"/>
                <w:u w:val="single"/>
                <w:lang w:eastAsia="pl-PL"/>
              </w:rPr>
              <w:t xml:space="preserve"> </w:t>
            </w:r>
            <w:r w:rsidR="00163E41">
              <w:rPr>
                <w:rFonts w:ascii="Verdana" w:hAnsi="Verdana"/>
                <w:sz w:val="18"/>
                <w:szCs w:val="18"/>
                <w:u w:val="single"/>
                <w:lang w:eastAsia="pl-PL"/>
              </w:rPr>
              <w:br/>
            </w:r>
            <w:r w:rsidRPr="003A2E76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UWAGA: kandydat, które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go wniosek</w:t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 n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ie zostanie potwierdzony </w:t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nie będzie brany pod uwagę 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br/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w rekrutacji.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A52412" w:rsidRDefault="00B63AF2" w:rsidP="00EF1B93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9</w:t>
            </w:r>
            <w:r w:rsidR="00CB0D49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.08.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2023</w:t>
            </w:r>
            <w:r w:rsidR="00CB0D49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r. 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od godziny 10:00</w:t>
            </w:r>
          </w:p>
        </w:tc>
        <w:tc>
          <w:tcPr>
            <w:tcW w:w="3862" w:type="pct"/>
            <w:vAlign w:val="center"/>
            <w:hideMark/>
          </w:tcPr>
          <w:p w:rsidR="00E23A39" w:rsidRPr="00FE013C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E013C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szkolną komisję rekrutacyjną listy kandydatów zakwalifikowanych i kandydatów niezakwalifikowanych.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A52412" w:rsidRDefault="00797570" w:rsidP="00EF1B93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od 1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0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</w:t>
            </w:r>
          </w:p>
          <w:p w:rsidR="00E23A39" w:rsidRPr="00A52412" w:rsidRDefault="005B065F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17</w:t>
            </w:r>
            <w:r w:rsidR="00EF1B93"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 (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62" w:type="pct"/>
            <w:vAlign w:val="center"/>
            <w:hideMark/>
          </w:tcPr>
          <w:p w:rsidR="00E23A39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Potwierdzenie woli przyjęcia w postaci przedłożenia oryginału świadectwa ukończenia szkoły i oryginału zaświadczenia o wynikach egzaminu zewnętrznego, o ile nie zostały one złożone w uzupełnieniu wniosku o przyjęcie do szkoły ponadpodstawowej, 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a w przypadku szkoły prowadzącej kształcenie zawodowe − także zaświadczenia lekarskiego zawierającego orzeczenie o braku przeciwwskazań zdrowotnych do podjęcia praktycznej nauki zawodu oraz odpowiednio orzeczenia lekarskiego o braku przeciwwskazań zdrowotnych do kierowania pojazdami i orzeczenia psychologicznego o</w:t>
            </w:r>
            <w:r w:rsidR="006A673C">
              <w:rPr>
                <w:rFonts w:ascii="Verdana" w:hAnsi="Verdana"/>
                <w:sz w:val="18"/>
                <w:szCs w:val="18"/>
                <w:lang w:eastAsia="pl-PL"/>
              </w:rPr>
              <w:t> 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braku przeciwwskazań psychologicznych do kierowania pojazdem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  <w:p w:rsidR="00A611AD" w:rsidRPr="003A2E76" w:rsidRDefault="00A611AD" w:rsidP="00A611AD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A52412" w:rsidRDefault="00B63AF2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17</w:t>
            </w:r>
            <w:r w:rsidR="00EF1B93" w:rsidRPr="00A52412">
              <w:rPr>
                <w:rFonts w:ascii="Verdana" w:hAnsi="Verdana"/>
                <w:sz w:val="18"/>
                <w:szCs w:val="18"/>
                <w:lang w:eastAsia="pl-PL"/>
              </w:rPr>
              <w:t>.08.202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3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  <w:r w:rsidR="00CB0D49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godz. 15:00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Zamknięcie etapu potwierdzania woli przyjęcia kandydata przez placówki w systemie (wpisanie potwierdzeń kandydatów do systemu)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A52412" w:rsidRDefault="00B63AF2" w:rsidP="00B63AF2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lastRenderedPageBreak/>
              <w:t>18</w:t>
            </w:r>
            <w:r w:rsidR="00CB0D49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.08.</w:t>
            </w:r>
            <w:r w:rsidR="00EF1B93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2022</w:t>
            </w:r>
            <w:r w:rsidR="00CB0D49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 r. 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do godz. 1</w:t>
            </w: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2</w:t>
            </w:r>
            <w:r w:rsidR="00D66E06" w:rsidRPr="00A52412">
              <w:rPr>
                <w:rFonts w:ascii="Verdana" w:hAnsi="Verdana"/>
                <w:b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3862" w:type="pct"/>
            <w:vAlign w:val="center"/>
            <w:hideMark/>
          </w:tcPr>
          <w:p w:rsidR="00E23A39" w:rsidRPr="00AF2913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F2913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szkolną komisję rekrutacyjną listy kandydatów przyjętych i nieprzyjętych.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A52412" w:rsidRDefault="00B63AF2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18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.08.</w:t>
            </w:r>
            <w:r w:rsidR="00EF1B93" w:rsidRPr="00A52412">
              <w:rPr>
                <w:rFonts w:ascii="Verdana" w:hAnsi="Verdana"/>
                <w:sz w:val="18"/>
                <w:szCs w:val="18"/>
                <w:lang w:eastAsia="pl-PL"/>
              </w:rPr>
              <w:t>202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3 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>r.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do godz. 15:00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Poinformowanie przez dyrektora szkoły ponadpodstawowej kuratora oświaty o liczbie wolnych miejsc w szkole.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A52412" w:rsidRDefault="00637113" w:rsidP="00B63AF2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21</w:t>
            </w:r>
            <w:r w:rsidRPr="00A52412">
              <w:rPr>
                <w:rFonts w:ascii="Verdana" w:hAnsi="Verdana"/>
                <w:sz w:val="18"/>
                <w:szCs w:val="18"/>
                <w:lang w:eastAsia="pl-PL"/>
              </w:rPr>
              <w:t>.08.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B63AF2">
              <w:rPr>
                <w:rFonts w:ascii="Verdana" w:hAnsi="Verdana"/>
                <w:sz w:val="18"/>
                <w:szCs w:val="18"/>
                <w:lang w:eastAsia="pl-PL"/>
              </w:rPr>
              <w:t>2023</w:t>
            </w:r>
            <w:r w:rsidR="00D66E06" w:rsidRPr="00A52412">
              <w:rPr>
                <w:rFonts w:ascii="Verdana" w:hAnsi="Verdan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AF2913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Możliwość wystąpienia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do komisji rekrutacyjnej o sporządzenie uzasadnienia odmowy przyjęcia.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3A2E76" w:rsidRDefault="0015593C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od dnia wystąpienia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 sporządzenie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br/>
              <w:t>uzasadnienia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odmowy przyjęcia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Sporządzenie przez komi</w:t>
            </w:r>
            <w:r w:rsidR="00AF2913">
              <w:rPr>
                <w:rFonts w:ascii="Verdana" w:hAnsi="Verdana"/>
                <w:sz w:val="18"/>
                <w:szCs w:val="18"/>
                <w:lang w:eastAsia="pl-PL"/>
              </w:rPr>
              <w:t>sję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rekrutacyjną uzasadnienia odmowy przyjęcia.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3A2E76" w:rsidRDefault="0015593C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</w:t>
            </w:r>
            <w:r w:rsidR="00637113">
              <w:rPr>
                <w:rFonts w:ascii="Verdana" w:hAnsi="Verdana"/>
                <w:sz w:val="18"/>
                <w:szCs w:val="18"/>
                <w:lang w:eastAsia="pl-PL"/>
              </w:rPr>
              <w:t xml:space="preserve">od dnia otrzymania </w:t>
            </w:r>
            <w:r w:rsidR="00CB0D49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uzasadniania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odmowy przyjęcia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Wniesienie do dyrektora szkoły odwołania od rozstrzygnięcia komisji rekrutacyjnej.</w:t>
            </w:r>
          </w:p>
        </w:tc>
      </w:tr>
      <w:tr w:rsidR="00D66E06" w:rsidRPr="003A2E76" w:rsidTr="00A52412">
        <w:trPr>
          <w:tblCellSpacing w:w="15" w:type="dxa"/>
        </w:trPr>
        <w:tc>
          <w:tcPr>
            <w:tcW w:w="1095" w:type="pct"/>
            <w:vAlign w:val="center"/>
            <w:hideMark/>
          </w:tcPr>
          <w:p w:rsidR="00E23A39" w:rsidRPr="003A2E76" w:rsidRDefault="0015593C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</w:t>
            </w:r>
            <w:r w:rsidR="00CB0D49" w:rsidRPr="00C625E7">
              <w:rPr>
                <w:rFonts w:ascii="Verdana" w:hAnsi="Verdana"/>
                <w:sz w:val="18"/>
                <w:szCs w:val="18"/>
                <w:lang w:eastAsia="pl-PL"/>
              </w:rPr>
              <w:t>od dnia złożenia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odwołania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dyrektora szkoły</w:t>
            </w:r>
          </w:p>
        </w:tc>
        <w:tc>
          <w:tcPr>
            <w:tcW w:w="3862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Dyrektor szkoły rozpatruje odwołanie od rozstrzygnięcia komisji rekrutacyjnej.</w:t>
            </w:r>
          </w:p>
        </w:tc>
      </w:tr>
    </w:tbl>
    <w:p w:rsidR="00E542AB" w:rsidRDefault="00E542AB">
      <w:pPr>
        <w:jc w:val="both"/>
        <w:rPr>
          <w:rFonts w:ascii="Verdana" w:hAnsi="Verdana"/>
          <w:sz w:val="18"/>
          <w:szCs w:val="18"/>
          <w:u w:val="single"/>
        </w:rPr>
      </w:pPr>
    </w:p>
    <w:p w:rsidR="002A5D58" w:rsidRPr="00DA15F1" w:rsidRDefault="002A5D58">
      <w:pPr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pStyle w:val="Nagwek1"/>
        <w:jc w:val="left"/>
      </w:pPr>
      <w:r w:rsidRPr="00DA15F1">
        <w:rPr>
          <w:rFonts w:ascii="Verdana" w:eastAsia="Arial Unicode MS" w:hAnsi="Verdana" w:cs="Verdana"/>
          <w:sz w:val="18"/>
          <w:szCs w:val="18"/>
        </w:rPr>
        <w:t>IX. Informacje o rekrutacji można uzyskać:</w:t>
      </w:r>
    </w:p>
    <w:p w:rsidR="002A5D58" w:rsidRPr="00DA15F1" w:rsidRDefault="002A5D58">
      <w:pPr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 w:rsidP="00155AA3">
      <w:pPr>
        <w:numPr>
          <w:ilvl w:val="0"/>
          <w:numId w:val="11"/>
        </w:numPr>
        <w:tabs>
          <w:tab w:val="left" w:pos="284"/>
        </w:tabs>
        <w:ind w:left="426" w:hanging="567"/>
      </w:pPr>
      <w:r w:rsidRPr="00DA15F1">
        <w:rPr>
          <w:rFonts w:ascii="Verdana" w:hAnsi="Verdana" w:cs="Verdana"/>
          <w:sz w:val="18"/>
          <w:szCs w:val="18"/>
        </w:rPr>
        <w:t xml:space="preserve">na stronie rekrutacji: </w:t>
      </w:r>
      <w:hyperlink r:id="rId10" w:history="1">
        <w:r w:rsidRPr="00DA15F1">
          <w:rPr>
            <w:rStyle w:val="Hipercze"/>
            <w:rFonts w:ascii="Verdana" w:hAnsi="Verdana" w:cs="Verdana"/>
            <w:color w:val="auto"/>
            <w:sz w:val="18"/>
            <w:szCs w:val="18"/>
          </w:rPr>
          <w:t>www.rekrutacje.edu.wroclaw.pl</w:t>
        </w:r>
      </w:hyperlink>
      <w:r w:rsidRPr="00DA15F1">
        <w:rPr>
          <w:rFonts w:ascii="Verdana" w:hAnsi="Verdana" w:cs="Verdana"/>
          <w:sz w:val="18"/>
          <w:szCs w:val="18"/>
        </w:rPr>
        <w:t>,</w:t>
      </w:r>
    </w:p>
    <w:p w:rsidR="002A5D58" w:rsidRPr="00DA15F1" w:rsidRDefault="002A5D58" w:rsidP="00155AA3">
      <w:pPr>
        <w:numPr>
          <w:ilvl w:val="0"/>
          <w:numId w:val="11"/>
        </w:numPr>
        <w:tabs>
          <w:tab w:val="left" w:pos="284"/>
        </w:tabs>
        <w:ind w:left="284" w:hanging="425"/>
      </w:pPr>
      <w:r w:rsidRPr="00DA15F1">
        <w:rPr>
          <w:rFonts w:ascii="Verdana" w:eastAsia="Arial Unicode MS" w:hAnsi="Verdana" w:cs="Verdana"/>
          <w:sz w:val="18"/>
          <w:szCs w:val="18"/>
        </w:rPr>
        <w:t>w szkole podstawowej, do której kandydat uczęszcza, u wychowawców klas</w:t>
      </w:r>
      <w:r w:rsidR="00385159" w:rsidRPr="00DA15F1">
        <w:rPr>
          <w:rFonts w:ascii="Verdana" w:eastAsia="Arial Unicode MS" w:hAnsi="Verdana" w:cs="Verdana"/>
          <w:sz w:val="18"/>
          <w:szCs w:val="18"/>
        </w:rPr>
        <w:t xml:space="preserve">, </w:t>
      </w:r>
      <w:r w:rsidRPr="00DA15F1">
        <w:rPr>
          <w:rFonts w:ascii="Verdana" w:eastAsia="Arial Unicode MS" w:hAnsi="Verdana" w:cs="Verdana"/>
          <w:sz w:val="18"/>
          <w:szCs w:val="18"/>
        </w:rPr>
        <w:t>pedagogów</w:t>
      </w:r>
      <w:r w:rsidR="00385159" w:rsidRPr="00DA15F1">
        <w:rPr>
          <w:rFonts w:ascii="Verdana" w:eastAsia="Arial Unicode MS" w:hAnsi="Verdana" w:cs="Verdana"/>
          <w:sz w:val="18"/>
          <w:szCs w:val="18"/>
        </w:rPr>
        <w:t xml:space="preserve"> i doradców zawodowych,</w:t>
      </w:r>
    </w:p>
    <w:p w:rsidR="002A5D58" w:rsidRPr="00DA15F1" w:rsidRDefault="002A5D58" w:rsidP="00155AA3">
      <w:pPr>
        <w:numPr>
          <w:ilvl w:val="0"/>
          <w:numId w:val="11"/>
        </w:numPr>
        <w:tabs>
          <w:tab w:val="left" w:pos="284"/>
        </w:tabs>
        <w:ind w:left="284" w:hanging="425"/>
      </w:pPr>
      <w:r w:rsidRPr="00DA15F1">
        <w:rPr>
          <w:rFonts w:ascii="Verdana" w:hAnsi="Verdana" w:cs="Verdana"/>
          <w:sz w:val="18"/>
          <w:szCs w:val="18"/>
        </w:rPr>
        <w:t>w szkole I wyboru,</w:t>
      </w:r>
    </w:p>
    <w:p w:rsidR="002A5D58" w:rsidRPr="00DA15F1" w:rsidRDefault="00385159" w:rsidP="00155AA3">
      <w:pPr>
        <w:numPr>
          <w:ilvl w:val="0"/>
          <w:numId w:val="11"/>
        </w:numPr>
        <w:tabs>
          <w:tab w:val="left" w:pos="284"/>
        </w:tabs>
        <w:ind w:left="284" w:hanging="425"/>
      </w:pPr>
      <w:r w:rsidRPr="00DA15F1">
        <w:rPr>
          <w:rFonts w:ascii="Verdana" w:hAnsi="Verdana" w:cs="Verdana"/>
          <w:sz w:val="18"/>
          <w:szCs w:val="18"/>
        </w:rPr>
        <w:t>na stronach konkretnych</w:t>
      </w:r>
      <w:r w:rsidR="002A5D58" w:rsidRPr="00DA15F1">
        <w:rPr>
          <w:rFonts w:ascii="Verdana" w:hAnsi="Verdana" w:cs="Verdana"/>
          <w:sz w:val="18"/>
          <w:szCs w:val="18"/>
        </w:rPr>
        <w:t xml:space="preserve"> szkół ponadpodstawowych,</w:t>
      </w:r>
    </w:p>
    <w:p w:rsidR="00DA15F1" w:rsidRDefault="002A5D58" w:rsidP="00DA15F1">
      <w:pPr>
        <w:ind w:left="284" w:hanging="426"/>
        <w:rPr>
          <w:rFonts w:ascii="Verdana" w:hAnsi="Verdana" w:cs="Verdana"/>
          <w:sz w:val="18"/>
          <w:szCs w:val="18"/>
        </w:rPr>
      </w:pPr>
      <w:r w:rsidRPr="00DA15F1">
        <w:rPr>
          <w:rFonts w:ascii="Verdana" w:eastAsia="Arial Unicode MS" w:hAnsi="Verdana" w:cs="Verdana"/>
          <w:sz w:val="18"/>
          <w:szCs w:val="18"/>
        </w:rPr>
        <w:t xml:space="preserve">- </w:t>
      </w:r>
      <w:r w:rsidRPr="00DA15F1">
        <w:rPr>
          <w:rFonts w:ascii="Verdana" w:eastAsia="Arial Unicode MS" w:hAnsi="Verdana" w:cs="Verdana"/>
          <w:sz w:val="18"/>
          <w:szCs w:val="18"/>
        </w:rPr>
        <w:tab/>
      </w:r>
      <w:r w:rsidRPr="00DA15F1">
        <w:rPr>
          <w:rFonts w:ascii="Verdana" w:hAnsi="Verdana" w:cs="Verdana"/>
          <w:sz w:val="18"/>
          <w:szCs w:val="18"/>
        </w:rPr>
        <w:t xml:space="preserve">w Międzyszkolnym Ośrodku Wspierania Aktywności Zawodowej przy Centrum Kształcenia Zawodowego </w:t>
      </w:r>
      <w:r w:rsidRPr="00DA15F1">
        <w:rPr>
          <w:rFonts w:ascii="Verdana" w:hAnsi="Verdana" w:cs="Verdana"/>
          <w:sz w:val="18"/>
          <w:szCs w:val="18"/>
        </w:rPr>
        <w:br/>
        <w:t>ul. Strzegomska 49a, tel. 71 798 67 00</w:t>
      </w:r>
    </w:p>
    <w:p w:rsidR="00385159" w:rsidRPr="00DA15F1" w:rsidRDefault="00DA15F1" w:rsidP="00DA15F1">
      <w:pPr>
        <w:ind w:left="284" w:hanging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     </w:t>
      </w:r>
      <w:r w:rsidR="00385159" w:rsidRPr="00DA15F1">
        <w:rPr>
          <w:rFonts w:ascii="Verdana" w:hAnsi="Verdana" w:cs="Verdana"/>
          <w:sz w:val="18"/>
          <w:szCs w:val="18"/>
        </w:rPr>
        <w:t xml:space="preserve">w Centrum Informacji Urzędu Miejskiego Wrocławia, </w:t>
      </w:r>
      <w:proofErr w:type="spellStart"/>
      <w:r w:rsidR="00385159" w:rsidRPr="00DA15F1">
        <w:rPr>
          <w:rFonts w:ascii="Verdana" w:hAnsi="Verdana" w:cs="Verdana"/>
          <w:sz w:val="18"/>
          <w:szCs w:val="18"/>
        </w:rPr>
        <w:t>tel</w:t>
      </w:r>
      <w:proofErr w:type="spellEnd"/>
      <w:r w:rsidR="00385159" w:rsidRPr="00DA15F1">
        <w:rPr>
          <w:rFonts w:ascii="Verdana" w:hAnsi="Verdana" w:cs="Verdana"/>
          <w:sz w:val="18"/>
          <w:szCs w:val="18"/>
        </w:rPr>
        <w:t xml:space="preserve">: 71 777 77 </w:t>
      </w:r>
      <w:proofErr w:type="spellStart"/>
      <w:r w:rsidR="00385159" w:rsidRPr="00DA15F1">
        <w:rPr>
          <w:rFonts w:ascii="Verdana" w:hAnsi="Verdana" w:cs="Verdana"/>
          <w:sz w:val="18"/>
          <w:szCs w:val="18"/>
        </w:rPr>
        <w:t>77</w:t>
      </w:r>
      <w:proofErr w:type="spellEnd"/>
      <w:r w:rsidR="00385159" w:rsidRPr="00DA15F1">
        <w:rPr>
          <w:rFonts w:ascii="Verdana" w:hAnsi="Verdana" w:cs="Verdana"/>
          <w:sz w:val="18"/>
          <w:szCs w:val="18"/>
        </w:rPr>
        <w:t xml:space="preserve">  w godzinach od 8:00 do 15:45</w:t>
      </w:r>
    </w:p>
    <w:sectPr w:rsidR="00385159" w:rsidRPr="00DA15F1" w:rsidSect="00EE2D68">
      <w:headerReference w:type="default" r:id="rId11"/>
      <w:footerReference w:type="default" r:id="rId12"/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A3" w:rsidRDefault="00155AA3">
      <w:r>
        <w:separator/>
      </w:r>
    </w:p>
  </w:endnote>
  <w:endnote w:type="continuationSeparator" w:id="0">
    <w:p w:rsidR="00155AA3" w:rsidRDefault="0015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ED" w:rsidRDefault="001E17ED">
    <w:pPr>
      <w:pStyle w:val="Stopka"/>
      <w:ind w:right="360"/>
      <w:jc w:val="right"/>
      <w:rPr>
        <w:sz w:val="16"/>
      </w:rPr>
    </w:pPr>
    <w:r>
      <w:rPr>
        <w:sz w:val="16"/>
      </w:rPr>
      <w:t xml:space="preserve">Strona </w:t>
    </w:r>
    <w:r w:rsidR="008F6B41">
      <w:rPr>
        <w:sz w:val="16"/>
      </w:rPr>
      <w:fldChar w:fldCharType="begin"/>
    </w:r>
    <w:r>
      <w:rPr>
        <w:sz w:val="16"/>
      </w:rPr>
      <w:instrText xml:space="preserve"> PAGE </w:instrText>
    </w:r>
    <w:r w:rsidR="008F6B41">
      <w:rPr>
        <w:sz w:val="16"/>
      </w:rPr>
      <w:fldChar w:fldCharType="separate"/>
    </w:r>
    <w:r w:rsidR="00EA5086">
      <w:rPr>
        <w:noProof/>
        <w:sz w:val="16"/>
      </w:rPr>
      <w:t>18</w:t>
    </w:r>
    <w:r w:rsidR="008F6B41">
      <w:rPr>
        <w:sz w:val="16"/>
      </w:rPr>
      <w:fldChar w:fldCharType="end"/>
    </w:r>
    <w:r>
      <w:rPr>
        <w:sz w:val="16"/>
      </w:rPr>
      <w:t xml:space="preserve"> z </w:t>
    </w:r>
    <w:r w:rsidR="008F6B41">
      <w:rPr>
        <w:sz w:val="16"/>
      </w:rPr>
      <w:fldChar w:fldCharType="begin"/>
    </w:r>
    <w:r>
      <w:rPr>
        <w:sz w:val="16"/>
      </w:rPr>
      <w:instrText xml:space="preserve"> NUMPAGES \* ARABIC </w:instrText>
    </w:r>
    <w:r w:rsidR="008F6B41">
      <w:rPr>
        <w:sz w:val="16"/>
      </w:rPr>
      <w:fldChar w:fldCharType="separate"/>
    </w:r>
    <w:r w:rsidR="00EA5086">
      <w:rPr>
        <w:noProof/>
        <w:sz w:val="16"/>
      </w:rPr>
      <w:t>18</w:t>
    </w:r>
    <w:r w:rsidR="008F6B41">
      <w:rPr>
        <w:sz w:val="16"/>
      </w:rPr>
      <w:fldChar w:fldCharType="end"/>
    </w:r>
  </w:p>
  <w:p w:rsidR="001E17ED" w:rsidRDefault="008F6B41">
    <w:pPr>
      <w:pStyle w:val="Stopka"/>
      <w:ind w:right="360"/>
      <w:jc w:val="right"/>
    </w:pPr>
    <w:hyperlink r:id="rId1" w:history="1">
      <w:r w:rsidR="001E17ED">
        <w:rPr>
          <w:rStyle w:val="Hipercze"/>
        </w:rPr>
        <w:t>www.rekrutacje.edu.wroclaw.pl</w:t>
      </w:r>
    </w:hyperlink>
  </w:p>
  <w:p w:rsidR="001E17ED" w:rsidRDefault="001E17ED">
    <w:pPr>
      <w:pStyle w:val="Stopka"/>
      <w:jc w:val="right"/>
    </w:pP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A3" w:rsidRDefault="00155AA3">
      <w:r>
        <w:separator/>
      </w:r>
    </w:p>
  </w:footnote>
  <w:footnote w:type="continuationSeparator" w:id="0">
    <w:p w:rsidR="00155AA3" w:rsidRDefault="0015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ED" w:rsidRDefault="001E17ED">
    <w:pPr>
      <w:pStyle w:val="Nagwek"/>
      <w:jc w:val="center"/>
    </w:pPr>
    <w:r>
      <w:rPr>
        <w:rFonts w:cs="Arial"/>
        <w:b/>
        <w:bCs/>
        <w:noProof/>
        <w:color w:val="000000"/>
        <w:sz w:val="12"/>
        <w:szCs w:val="32"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-235585</wp:posOffset>
          </wp:positionV>
          <wp:extent cx="540385" cy="54800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48" t="-833" r="-848" b="-833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color w:val="000000"/>
        <w:sz w:val="12"/>
        <w:szCs w:val="32"/>
      </w:rPr>
      <w:t>ZASADY REKRUTACJI</w:t>
    </w:r>
    <w:r>
      <w:rPr>
        <w:rFonts w:cs="Arial"/>
        <w:b/>
        <w:bCs/>
        <w:color w:val="000000"/>
        <w:sz w:val="12"/>
        <w:szCs w:val="40"/>
      </w:rPr>
      <w:t xml:space="preserve"> DO SZKÓŁ PONADPODSTAWOWYCH 202</w:t>
    </w:r>
    <w:r w:rsidR="00A636D9">
      <w:rPr>
        <w:rFonts w:cs="Arial"/>
        <w:b/>
        <w:bCs/>
        <w:color w:val="000000"/>
        <w:sz w:val="12"/>
        <w:szCs w:val="40"/>
      </w:rPr>
      <w:t>3</w:t>
    </w:r>
  </w:p>
  <w:p w:rsidR="001E17ED" w:rsidRDefault="001E17ED">
    <w:pPr>
      <w:pStyle w:val="Nagwek"/>
      <w:jc w:val="center"/>
    </w:pPr>
    <w:r>
      <w:rPr>
        <w:rFonts w:eastAsia="Verdana"/>
        <w:b/>
        <w:bCs/>
        <w:sz w:val="12"/>
        <w:szCs w:val="40"/>
      </w:rPr>
      <w:t xml:space="preserve"> </w:t>
    </w:r>
    <w:r>
      <w:rPr>
        <w:rFonts w:cs="Arial"/>
        <w:b/>
        <w:bCs/>
        <w:sz w:val="12"/>
        <w:szCs w:val="40"/>
      </w:rPr>
      <w:t>DLA ABSOLWENTÓW 8-LETNICH SZKÓŁ PODSTAWOWYCH</w:t>
    </w:r>
  </w:p>
  <w:p w:rsidR="001E17ED" w:rsidRDefault="001E17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b w:val="0"/>
        <w:color w:val="FF0000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1817" w:hanging="1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position w:val="0"/>
        <w:sz w:val="18"/>
        <w:szCs w:val="20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737" w:hanging="17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1817" w:hanging="17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Verdana" w:eastAsia="Times New Roman" w:hAnsi="Verdana" w:cs="Arial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1440"/>
        </w:tabs>
        <w:ind w:left="1097" w:hanging="17"/>
      </w:pPr>
      <w:rPr>
        <w:rFonts w:ascii="Wingdings" w:hAnsi="Wingdings" w:cs="Wingdings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080"/>
        </w:tabs>
        <w:ind w:left="737" w:hanging="17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18"/>
        <w:szCs w:val="18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  <w:color w:val="000000"/>
        <w:sz w:val="18"/>
        <w:szCs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position w:val="0"/>
        <w:sz w:val="18"/>
        <w:szCs w:val="20"/>
        <w:vertAlign w:val="baseline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b w:val="0"/>
        <w:bCs/>
        <w:sz w:val="20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/>
        <w:sz w:val="20"/>
      </w:rPr>
    </w:lvl>
    <w:lvl w:ilvl="2">
      <w:start w:val="5"/>
      <w:numFmt w:val="lowerLetter"/>
      <w:lvlText w:val="%3."/>
      <w:lvlJc w:val="left"/>
      <w:pPr>
        <w:tabs>
          <w:tab w:val="num" w:pos="708"/>
        </w:tabs>
        <w:ind w:left="2700" w:hanging="360"/>
      </w:pPr>
      <w:rPr>
        <w:rFonts w:ascii="Verdana" w:hAnsi="Verdana" w:cs="Verdana" w:hint="default"/>
        <w:b w:val="0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960" w:hanging="360"/>
      </w:pPr>
      <w:rPr>
        <w:rFonts w:ascii="Verdana" w:hAnsi="Verdana" w:cs="Verdana" w:hint="default"/>
        <w:b w:val="0"/>
        <w:bCs/>
        <w:sz w:val="2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szCs w:val="18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6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7"/>
        </w:tabs>
        <w:ind w:left="851" w:hanging="284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0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6">
      <w:start w:val="3"/>
      <w:numFmt w:val="lowerLetter"/>
      <w:lvlText w:val="%7."/>
      <w:lvlJc w:val="left"/>
      <w:pPr>
        <w:tabs>
          <w:tab w:val="num" w:pos="927"/>
        </w:tabs>
        <w:ind w:left="851" w:hanging="284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/>
        <w:color w:val="000000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4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60" w:hanging="340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58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5">
      <w:start w:val="12"/>
      <w:numFmt w:val="upperRoman"/>
      <w:lvlText w:val="%6."/>
      <w:lvlJc w:val="left"/>
      <w:pPr>
        <w:tabs>
          <w:tab w:val="num" w:pos="4860"/>
        </w:tabs>
        <w:ind w:left="4707" w:hanging="567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18"/>
        <w:szCs w:val="1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097" w:hanging="17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Verdana" w:hAnsi="Verdana" w:cs="Verdana" w:hint="default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>
        <w:rFonts w:ascii="Verdana" w:eastAsia="Times New Roman" w:hAnsi="Verdana" w:cs="Arial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-227"/>
        </w:tabs>
        <w:ind w:left="2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3"/>
        </w:tabs>
        <w:ind w:left="13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93"/>
        </w:tabs>
        <w:ind w:left="49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853"/>
        </w:tabs>
        <w:ind w:left="85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213"/>
        </w:tabs>
        <w:ind w:left="121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573"/>
        </w:tabs>
        <w:ind w:left="157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293"/>
        </w:tabs>
        <w:ind w:left="229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653"/>
        </w:tabs>
        <w:ind w:left="2653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8B6650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4">
    <w:nsid w:val="07FF7CE0"/>
    <w:multiLevelType w:val="hybridMultilevel"/>
    <w:tmpl w:val="E6EA4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D769EE"/>
    <w:multiLevelType w:val="hybridMultilevel"/>
    <w:tmpl w:val="283AA70C"/>
    <w:lvl w:ilvl="0" w:tplc="8BB064F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6">
    <w:nsid w:val="26332FC5"/>
    <w:multiLevelType w:val="hybridMultilevel"/>
    <w:tmpl w:val="9F74B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C3E52"/>
    <w:multiLevelType w:val="hybridMultilevel"/>
    <w:tmpl w:val="618CC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E25F6"/>
    <w:multiLevelType w:val="hybridMultilevel"/>
    <w:tmpl w:val="BA5E622C"/>
    <w:lvl w:ilvl="0" w:tplc="97DC4D02">
      <w:start w:val="1"/>
      <w:numFmt w:val="decimal"/>
      <w:lvlText w:val="%1."/>
      <w:lvlJc w:val="left"/>
      <w:pPr>
        <w:ind w:left="786" w:hanging="360"/>
      </w:pPr>
      <w:rPr>
        <w:rFonts w:ascii="Verdana" w:hAnsi="Verdana" w:cs="Verdana" w:hint="default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8A573A"/>
    <w:multiLevelType w:val="hybridMultilevel"/>
    <w:tmpl w:val="2E62EBCA"/>
    <w:lvl w:ilvl="0" w:tplc="46160654">
      <w:start w:val="1"/>
      <w:numFmt w:val="bullet"/>
      <w:lvlText w:val=""/>
      <w:lvlJc w:val="left"/>
      <w:pPr>
        <w:tabs>
          <w:tab w:val="num" w:pos="1080"/>
        </w:tabs>
        <w:ind w:left="737" w:hanging="1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4"/>
  </w:num>
  <w:num w:numId="11">
    <w:abstractNumId w:val="16"/>
  </w:num>
  <w:num w:numId="12">
    <w:abstractNumId w:val="17"/>
  </w:num>
  <w:num w:numId="13">
    <w:abstractNumId w:val="19"/>
  </w:num>
  <w:num w:numId="14">
    <w:abstractNumId w:val="21"/>
  </w:num>
  <w:num w:numId="15">
    <w:abstractNumId w:val="22"/>
  </w:num>
  <w:num w:numId="16">
    <w:abstractNumId w:val="23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3"/>
  </w:num>
  <w:num w:numId="25">
    <w:abstractNumId w:val="35"/>
  </w:num>
  <w:num w:numId="26">
    <w:abstractNumId w:val="39"/>
  </w:num>
  <w:num w:numId="27">
    <w:abstractNumId w:val="37"/>
  </w:num>
  <w:num w:numId="28">
    <w:abstractNumId w:val="38"/>
  </w:num>
  <w:num w:numId="29">
    <w:abstractNumId w:val="34"/>
  </w:num>
  <w:num w:numId="30">
    <w:abstractNumId w:val="3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2B8A"/>
    <w:rsid w:val="000039B3"/>
    <w:rsid w:val="0001650A"/>
    <w:rsid w:val="00026BD0"/>
    <w:rsid w:val="00035F7A"/>
    <w:rsid w:val="00043AEE"/>
    <w:rsid w:val="00050B89"/>
    <w:rsid w:val="00052A74"/>
    <w:rsid w:val="00070584"/>
    <w:rsid w:val="000749C8"/>
    <w:rsid w:val="000B68E4"/>
    <w:rsid w:val="000C4052"/>
    <w:rsid w:val="000C5EBF"/>
    <w:rsid w:val="000D72F1"/>
    <w:rsid w:val="000E019B"/>
    <w:rsid w:val="000E1B4B"/>
    <w:rsid w:val="000F6426"/>
    <w:rsid w:val="001126AC"/>
    <w:rsid w:val="001175CD"/>
    <w:rsid w:val="0012722C"/>
    <w:rsid w:val="001378C0"/>
    <w:rsid w:val="001418D3"/>
    <w:rsid w:val="0015593C"/>
    <w:rsid w:val="00155AA3"/>
    <w:rsid w:val="0016016A"/>
    <w:rsid w:val="00163E41"/>
    <w:rsid w:val="00193EEC"/>
    <w:rsid w:val="00196C52"/>
    <w:rsid w:val="001B1B4D"/>
    <w:rsid w:val="001B74EA"/>
    <w:rsid w:val="001C7F9F"/>
    <w:rsid w:val="001D7607"/>
    <w:rsid w:val="001E17ED"/>
    <w:rsid w:val="001F12A6"/>
    <w:rsid w:val="001F4747"/>
    <w:rsid w:val="00217C38"/>
    <w:rsid w:val="00222A92"/>
    <w:rsid w:val="00227B34"/>
    <w:rsid w:val="002425FA"/>
    <w:rsid w:val="00250600"/>
    <w:rsid w:val="002648E7"/>
    <w:rsid w:val="00275B9C"/>
    <w:rsid w:val="00276D40"/>
    <w:rsid w:val="00277742"/>
    <w:rsid w:val="00293E25"/>
    <w:rsid w:val="002A509E"/>
    <w:rsid w:val="002A5D58"/>
    <w:rsid w:val="002B2C56"/>
    <w:rsid w:val="002D4923"/>
    <w:rsid w:val="002E13AD"/>
    <w:rsid w:val="002F6541"/>
    <w:rsid w:val="0031520A"/>
    <w:rsid w:val="003324D3"/>
    <w:rsid w:val="00365A90"/>
    <w:rsid w:val="00385159"/>
    <w:rsid w:val="00397B19"/>
    <w:rsid w:val="003C4865"/>
    <w:rsid w:val="003C59DE"/>
    <w:rsid w:val="003D2146"/>
    <w:rsid w:val="003F2247"/>
    <w:rsid w:val="003F60D9"/>
    <w:rsid w:val="003F7483"/>
    <w:rsid w:val="00402209"/>
    <w:rsid w:val="00421631"/>
    <w:rsid w:val="00421B5E"/>
    <w:rsid w:val="004348C4"/>
    <w:rsid w:val="00451378"/>
    <w:rsid w:val="00452395"/>
    <w:rsid w:val="00456D90"/>
    <w:rsid w:val="004745C8"/>
    <w:rsid w:val="00490D48"/>
    <w:rsid w:val="0049310D"/>
    <w:rsid w:val="004E27A3"/>
    <w:rsid w:val="0051190E"/>
    <w:rsid w:val="00556ED8"/>
    <w:rsid w:val="00564593"/>
    <w:rsid w:val="005712AB"/>
    <w:rsid w:val="00580F58"/>
    <w:rsid w:val="00585F3C"/>
    <w:rsid w:val="0059338B"/>
    <w:rsid w:val="005B02C7"/>
    <w:rsid w:val="005B065F"/>
    <w:rsid w:val="005B0EB4"/>
    <w:rsid w:val="005C303C"/>
    <w:rsid w:val="005D6B72"/>
    <w:rsid w:val="00612FAD"/>
    <w:rsid w:val="00613B8E"/>
    <w:rsid w:val="006164B2"/>
    <w:rsid w:val="006235E2"/>
    <w:rsid w:val="00636EA9"/>
    <w:rsid w:val="00637113"/>
    <w:rsid w:val="00651D18"/>
    <w:rsid w:val="0065315D"/>
    <w:rsid w:val="006702E0"/>
    <w:rsid w:val="0067108C"/>
    <w:rsid w:val="0067387A"/>
    <w:rsid w:val="00682932"/>
    <w:rsid w:val="006A673C"/>
    <w:rsid w:val="006B4B51"/>
    <w:rsid w:val="006C0D2E"/>
    <w:rsid w:val="006C6487"/>
    <w:rsid w:val="006D1823"/>
    <w:rsid w:val="006D3A16"/>
    <w:rsid w:val="006D549B"/>
    <w:rsid w:val="006D5B5C"/>
    <w:rsid w:val="00703481"/>
    <w:rsid w:val="00710A32"/>
    <w:rsid w:val="0074711C"/>
    <w:rsid w:val="00784465"/>
    <w:rsid w:val="007877FC"/>
    <w:rsid w:val="00797570"/>
    <w:rsid w:val="007A2FD3"/>
    <w:rsid w:val="007A71D6"/>
    <w:rsid w:val="007B3898"/>
    <w:rsid w:val="007C4C37"/>
    <w:rsid w:val="00811278"/>
    <w:rsid w:val="0081254F"/>
    <w:rsid w:val="008237F1"/>
    <w:rsid w:val="0085179C"/>
    <w:rsid w:val="0085788A"/>
    <w:rsid w:val="008711DB"/>
    <w:rsid w:val="00887E98"/>
    <w:rsid w:val="008C1FC0"/>
    <w:rsid w:val="008C7095"/>
    <w:rsid w:val="008D61C1"/>
    <w:rsid w:val="008E2583"/>
    <w:rsid w:val="008F6B41"/>
    <w:rsid w:val="008F76A7"/>
    <w:rsid w:val="009048C2"/>
    <w:rsid w:val="00910221"/>
    <w:rsid w:val="00922050"/>
    <w:rsid w:val="00967901"/>
    <w:rsid w:val="00972E4A"/>
    <w:rsid w:val="00982B93"/>
    <w:rsid w:val="00982C73"/>
    <w:rsid w:val="009A1D20"/>
    <w:rsid w:val="009D4690"/>
    <w:rsid w:val="009D52B9"/>
    <w:rsid w:val="009F255E"/>
    <w:rsid w:val="009F6746"/>
    <w:rsid w:val="00A149DB"/>
    <w:rsid w:val="00A34A8E"/>
    <w:rsid w:val="00A52412"/>
    <w:rsid w:val="00A57899"/>
    <w:rsid w:val="00A611AD"/>
    <w:rsid w:val="00A636D9"/>
    <w:rsid w:val="00A81ADD"/>
    <w:rsid w:val="00A8276F"/>
    <w:rsid w:val="00A858C6"/>
    <w:rsid w:val="00AB021D"/>
    <w:rsid w:val="00AB291E"/>
    <w:rsid w:val="00AC43F8"/>
    <w:rsid w:val="00AC5F04"/>
    <w:rsid w:val="00AF2913"/>
    <w:rsid w:val="00AF32DF"/>
    <w:rsid w:val="00AF6384"/>
    <w:rsid w:val="00B1489F"/>
    <w:rsid w:val="00B15276"/>
    <w:rsid w:val="00B40DE0"/>
    <w:rsid w:val="00B42F0E"/>
    <w:rsid w:val="00B527F3"/>
    <w:rsid w:val="00B55B39"/>
    <w:rsid w:val="00B600F8"/>
    <w:rsid w:val="00B63AF2"/>
    <w:rsid w:val="00B8436C"/>
    <w:rsid w:val="00B94723"/>
    <w:rsid w:val="00BB2517"/>
    <w:rsid w:val="00BC1B90"/>
    <w:rsid w:val="00BC5813"/>
    <w:rsid w:val="00BD1D6F"/>
    <w:rsid w:val="00BD7BE4"/>
    <w:rsid w:val="00BF662F"/>
    <w:rsid w:val="00C03066"/>
    <w:rsid w:val="00C33B1E"/>
    <w:rsid w:val="00C3444F"/>
    <w:rsid w:val="00C43CED"/>
    <w:rsid w:val="00C625E7"/>
    <w:rsid w:val="00C7041C"/>
    <w:rsid w:val="00C7248B"/>
    <w:rsid w:val="00C77439"/>
    <w:rsid w:val="00C82D25"/>
    <w:rsid w:val="00C84A14"/>
    <w:rsid w:val="00C9027A"/>
    <w:rsid w:val="00C950CB"/>
    <w:rsid w:val="00C96587"/>
    <w:rsid w:val="00CB0D49"/>
    <w:rsid w:val="00CC1C70"/>
    <w:rsid w:val="00CC3F62"/>
    <w:rsid w:val="00D027C3"/>
    <w:rsid w:val="00D25A7D"/>
    <w:rsid w:val="00D325CA"/>
    <w:rsid w:val="00D32D86"/>
    <w:rsid w:val="00D40685"/>
    <w:rsid w:val="00D51DFE"/>
    <w:rsid w:val="00D66E06"/>
    <w:rsid w:val="00D70524"/>
    <w:rsid w:val="00D86A63"/>
    <w:rsid w:val="00D93C7B"/>
    <w:rsid w:val="00DA15F1"/>
    <w:rsid w:val="00DA3CB6"/>
    <w:rsid w:val="00DD238B"/>
    <w:rsid w:val="00DD57C6"/>
    <w:rsid w:val="00DF2E40"/>
    <w:rsid w:val="00DF62B3"/>
    <w:rsid w:val="00DF7D0E"/>
    <w:rsid w:val="00E01A9B"/>
    <w:rsid w:val="00E10ED0"/>
    <w:rsid w:val="00E21D75"/>
    <w:rsid w:val="00E23A39"/>
    <w:rsid w:val="00E34E08"/>
    <w:rsid w:val="00E35EE8"/>
    <w:rsid w:val="00E37763"/>
    <w:rsid w:val="00E415A9"/>
    <w:rsid w:val="00E51444"/>
    <w:rsid w:val="00E542AB"/>
    <w:rsid w:val="00E6290C"/>
    <w:rsid w:val="00E62944"/>
    <w:rsid w:val="00E75F2E"/>
    <w:rsid w:val="00EA5086"/>
    <w:rsid w:val="00EB4F4B"/>
    <w:rsid w:val="00EC510C"/>
    <w:rsid w:val="00ED51C6"/>
    <w:rsid w:val="00ED61C1"/>
    <w:rsid w:val="00EE19A5"/>
    <w:rsid w:val="00EE1A48"/>
    <w:rsid w:val="00EE1A4F"/>
    <w:rsid w:val="00EE2D68"/>
    <w:rsid w:val="00EF1B93"/>
    <w:rsid w:val="00EF1E55"/>
    <w:rsid w:val="00EF2164"/>
    <w:rsid w:val="00EF255D"/>
    <w:rsid w:val="00F13341"/>
    <w:rsid w:val="00F14956"/>
    <w:rsid w:val="00F32B8A"/>
    <w:rsid w:val="00F331E2"/>
    <w:rsid w:val="00F35D04"/>
    <w:rsid w:val="00F428E2"/>
    <w:rsid w:val="00F53027"/>
    <w:rsid w:val="00F61207"/>
    <w:rsid w:val="00F66128"/>
    <w:rsid w:val="00F730E7"/>
    <w:rsid w:val="00F81BC6"/>
    <w:rsid w:val="00F913B6"/>
    <w:rsid w:val="00FA7DC6"/>
    <w:rsid w:val="00FB5D8B"/>
    <w:rsid w:val="00FB7DA5"/>
    <w:rsid w:val="00FC3A7D"/>
    <w:rsid w:val="00FD418A"/>
    <w:rsid w:val="00FD41CE"/>
    <w:rsid w:val="00FE013C"/>
    <w:rsid w:val="00FE2294"/>
    <w:rsid w:val="00FE3345"/>
    <w:rsid w:val="00F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4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972E4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  <w:szCs w:val="32"/>
    </w:rPr>
  </w:style>
  <w:style w:type="paragraph" w:styleId="Nagwek2">
    <w:name w:val="heading 2"/>
    <w:basedOn w:val="Normalny"/>
    <w:next w:val="Normalny"/>
    <w:qFormat/>
    <w:rsid w:val="00972E4A"/>
    <w:pPr>
      <w:keepNext/>
      <w:numPr>
        <w:ilvl w:val="1"/>
        <w:numId w:val="1"/>
      </w:numPr>
      <w:tabs>
        <w:tab w:val="left" w:pos="1200"/>
      </w:tabs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qFormat/>
    <w:rsid w:val="00972E4A"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sz w:val="18"/>
    </w:rPr>
  </w:style>
  <w:style w:type="paragraph" w:styleId="Nagwek7">
    <w:name w:val="heading 7"/>
    <w:basedOn w:val="Normalny"/>
    <w:next w:val="Normalny"/>
    <w:qFormat/>
    <w:rsid w:val="00972E4A"/>
    <w:pPr>
      <w:keepNext/>
      <w:numPr>
        <w:ilvl w:val="6"/>
        <w:numId w:val="1"/>
      </w:numPr>
      <w:ind w:left="360"/>
      <w:jc w:val="center"/>
      <w:outlineLvl w:val="6"/>
    </w:pPr>
    <w:rPr>
      <w:rFonts w:ascii="Arial" w:hAnsi="Arial" w:cs="Arial"/>
      <w:b/>
      <w:bCs/>
      <w:color w:val="00CCFF"/>
      <w:sz w:val="18"/>
      <w:szCs w:val="18"/>
      <w:effect w:val="blinkBackgrou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72E4A"/>
  </w:style>
  <w:style w:type="character" w:customStyle="1" w:styleId="WW8Num1z1">
    <w:name w:val="WW8Num1z1"/>
    <w:rsid w:val="00972E4A"/>
  </w:style>
  <w:style w:type="character" w:customStyle="1" w:styleId="WW8Num1z2">
    <w:name w:val="WW8Num1z2"/>
    <w:rsid w:val="00972E4A"/>
  </w:style>
  <w:style w:type="character" w:customStyle="1" w:styleId="WW8Num1z3">
    <w:name w:val="WW8Num1z3"/>
    <w:rsid w:val="00972E4A"/>
  </w:style>
  <w:style w:type="character" w:customStyle="1" w:styleId="WW8Num1z4">
    <w:name w:val="WW8Num1z4"/>
    <w:rsid w:val="00972E4A"/>
  </w:style>
  <w:style w:type="character" w:customStyle="1" w:styleId="WW8Num1z5">
    <w:name w:val="WW8Num1z5"/>
    <w:rsid w:val="00972E4A"/>
  </w:style>
  <w:style w:type="character" w:customStyle="1" w:styleId="WW8Num1z6">
    <w:name w:val="WW8Num1z6"/>
    <w:rsid w:val="00972E4A"/>
  </w:style>
  <w:style w:type="character" w:customStyle="1" w:styleId="WW8Num1z7">
    <w:name w:val="WW8Num1z7"/>
    <w:rsid w:val="00972E4A"/>
  </w:style>
  <w:style w:type="character" w:customStyle="1" w:styleId="WW8Num1z8">
    <w:name w:val="WW8Num1z8"/>
    <w:rsid w:val="00972E4A"/>
  </w:style>
  <w:style w:type="character" w:customStyle="1" w:styleId="WW8Num2z0">
    <w:name w:val="WW8Num2z0"/>
    <w:rsid w:val="00972E4A"/>
    <w:rPr>
      <w:rFonts w:ascii="Verdana" w:hAnsi="Verdana" w:cs="Verdana" w:hint="default"/>
      <w:color w:val="000000"/>
      <w:sz w:val="18"/>
      <w:szCs w:val="18"/>
    </w:rPr>
  </w:style>
  <w:style w:type="character" w:customStyle="1" w:styleId="WW8Num3z0">
    <w:name w:val="WW8Num3z0"/>
    <w:rsid w:val="00972E4A"/>
    <w:rPr>
      <w:rFonts w:ascii="Symbol" w:hAnsi="Symbol" w:cs="Symbol" w:hint="default"/>
      <w:b w:val="0"/>
      <w:color w:val="FF0000"/>
      <w:sz w:val="18"/>
      <w:szCs w:val="18"/>
    </w:rPr>
  </w:style>
  <w:style w:type="character" w:customStyle="1" w:styleId="WW8Num4z0">
    <w:name w:val="WW8Num4z0"/>
    <w:rsid w:val="00972E4A"/>
    <w:rPr>
      <w:rFonts w:ascii="Symbol" w:hAnsi="Symbol" w:cs="Symbol" w:hint="default"/>
    </w:rPr>
  </w:style>
  <w:style w:type="character" w:customStyle="1" w:styleId="WW8Num4z1">
    <w:name w:val="WW8Num4z1"/>
    <w:rsid w:val="00972E4A"/>
    <w:rPr>
      <w:rFonts w:ascii="Wingdings" w:hAnsi="Wingdings" w:cs="Wingdings" w:hint="default"/>
    </w:rPr>
  </w:style>
  <w:style w:type="character" w:customStyle="1" w:styleId="WW8Num4z4">
    <w:name w:val="WW8Num4z4"/>
    <w:rsid w:val="00972E4A"/>
    <w:rPr>
      <w:rFonts w:ascii="Courier New" w:hAnsi="Courier New" w:cs="Courier New" w:hint="default"/>
    </w:rPr>
  </w:style>
  <w:style w:type="character" w:customStyle="1" w:styleId="WW8Num5z0">
    <w:name w:val="WW8Num5z0"/>
    <w:rsid w:val="00972E4A"/>
    <w:rPr>
      <w:rFonts w:ascii="Verdana" w:hAnsi="Verdana" w:cs="Verdana" w:hint="default"/>
      <w:color w:val="auto"/>
      <w:sz w:val="18"/>
      <w:szCs w:val="18"/>
    </w:rPr>
  </w:style>
  <w:style w:type="character" w:customStyle="1" w:styleId="WW8Num6z0">
    <w:name w:val="WW8Num6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position w:val="0"/>
      <w:sz w:val="18"/>
      <w:szCs w:val="20"/>
      <w:vertAlign w:val="baseline"/>
    </w:rPr>
  </w:style>
  <w:style w:type="character" w:customStyle="1" w:styleId="WW8Num7z0">
    <w:name w:val="WW8Num7z0"/>
    <w:rsid w:val="00972E4A"/>
    <w:rPr>
      <w:rFonts w:ascii="Wingdings" w:hAnsi="Wingdings" w:cs="Wingdings" w:hint="default"/>
    </w:rPr>
  </w:style>
  <w:style w:type="character" w:customStyle="1" w:styleId="WW8Num8z0">
    <w:name w:val="WW8Num8z0"/>
    <w:rsid w:val="00972E4A"/>
    <w:rPr>
      <w:rFonts w:ascii="Symbol" w:hAnsi="Symbol" w:cs="Symbol" w:hint="default"/>
    </w:rPr>
  </w:style>
  <w:style w:type="character" w:customStyle="1" w:styleId="WW8Num8z1">
    <w:name w:val="WW8Num8z1"/>
    <w:rsid w:val="00972E4A"/>
    <w:rPr>
      <w:rFonts w:ascii="Wingdings" w:hAnsi="Wingdings" w:cs="Wingdings" w:hint="default"/>
    </w:rPr>
  </w:style>
  <w:style w:type="character" w:customStyle="1" w:styleId="WW8Num8z4">
    <w:name w:val="WW8Num8z4"/>
    <w:rsid w:val="00972E4A"/>
    <w:rPr>
      <w:rFonts w:ascii="Courier New" w:hAnsi="Courier New" w:cs="Courier New" w:hint="default"/>
    </w:rPr>
  </w:style>
  <w:style w:type="character" w:customStyle="1" w:styleId="WW8Num9z0">
    <w:name w:val="WW8Num9z0"/>
    <w:rsid w:val="00972E4A"/>
    <w:rPr>
      <w:rFonts w:ascii="Verdana" w:eastAsia="Times New Roman" w:hAnsi="Verdana" w:cs="Arial"/>
      <w:sz w:val="18"/>
      <w:szCs w:val="18"/>
    </w:rPr>
  </w:style>
  <w:style w:type="character" w:customStyle="1" w:styleId="WW8Num10z0">
    <w:name w:val="WW8Num10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1z0">
    <w:name w:val="WW8Num11z0"/>
    <w:rsid w:val="00972E4A"/>
    <w:rPr>
      <w:rFonts w:ascii="Symbol" w:hAnsi="Symbol" w:cs="Symbol" w:hint="default"/>
    </w:rPr>
  </w:style>
  <w:style w:type="character" w:customStyle="1" w:styleId="WW8Num12z0">
    <w:name w:val="WW8Num12z0"/>
    <w:rsid w:val="00972E4A"/>
    <w:rPr>
      <w:rFonts w:ascii="Wingdings" w:hAnsi="Wingdings" w:cs="Wingdings" w:hint="default"/>
    </w:rPr>
  </w:style>
  <w:style w:type="character" w:customStyle="1" w:styleId="WW8Num13z0">
    <w:name w:val="WW8Num13z0"/>
    <w:rsid w:val="00972E4A"/>
    <w:rPr>
      <w:rFonts w:ascii="Times New Roman" w:hAnsi="Times New Roman" w:cs="Times New Roman" w:hint="default"/>
    </w:rPr>
  </w:style>
  <w:style w:type="character" w:customStyle="1" w:styleId="WW8Num13z1">
    <w:name w:val="WW8Num13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3z2">
    <w:name w:val="WW8Num13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3z3">
    <w:name w:val="WW8Num13z3"/>
    <w:rsid w:val="00972E4A"/>
    <w:rPr>
      <w:rFonts w:ascii="Symbol" w:hAnsi="Symbol" w:cs="Symbol" w:hint="default"/>
    </w:rPr>
  </w:style>
  <w:style w:type="character" w:customStyle="1" w:styleId="WW8Num13z4">
    <w:name w:val="WW8Num13z4"/>
    <w:rsid w:val="00972E4A"/>
    <w:rPr>
      <w:rFonts w:ascii="Courier New" w:hAnsi="Courier New" w:cs="Courier New" w:hint="default"/>
    </w:rPr>
  </w:style>
  <w:style w:type="character" w:customStyle="1" w:styleId="WW8Num13z5">
    <w:name w:val="WW8Num13z5"/>
    <w:rsid w:val="00972E4A"/>
    <w:rPr>
      <w:rFonts w:ascii="Wingdings" w:hAnsi="Wingdings" w:cs="Wingdings" w:hint="default"/>
    </w:rPr>
  </w:style>
  <w:style w:type="character" w:customStyle="1" w:styleId="WW8Num14z0">
    <w:name w:val="WW8Num14z0"/>
    <w:rsid w:val="00972E4A"/>
    <w:rPr>
      <w:rFonts w:ascii="Times New Roman" w:hAnsi="Times New Roman" w:cs="Times New Roman" w:hint="default"/>
    </w:rPr>
  </w:style>
  <w:style w:type="character" w:customStyle="1" w:styleId="WW8Num15z0">
    <w:name w:val="WW8Num15z0"/>
    <w:rsid w:val="00972E4A"/>
    <w:rPr>
      <w:rFonts w:ascii="Wingdings" w:hAnsi="Wingdings" w:cs="Wingdings" w:hint="default"/>
    </w:rPr>
  </w:style>
  <w:style w:type="character" w:customStyle="1" w:styleId="WW8Num15z1">
    <w:name w:val="WW8Num15z1"/>
    <w:rsid w:val="00972E4A"/>
    <w:rPr>
      <w:rFonts w:ascii="Symbol" w:hAnsi="Symbol" w:cs="Symbol" w:hint="default"/>
    </w:rPr>
  </w:style>
  <w:style w:type="character" w:customStyle="1" w:styleId="WW8Num15z4">
    <w:name w:val="WW8Num15z4"/>
    <w:rsid w:val="00972E4A"/>
    <w:rPr>
      <w:rFonts w:ascii="Courier New" w:hAnsi="Courier New" w:cs="Courier New" w:hint="default"/>
    </w:rPr>
  </w:style>
  <w:style w:type="character" w:customStyle="1" w:styleId="WW8Num16z0">
    <w:name w:val="WW8Num16z0"/>
    <w:rsid w:val="00972E4A"/>
    <w:rPr>
      <w:rFonts w:ascii="Verdana" w:hAnsi="Verdana" w:cs="Verdana" w:hint="default"/>
      <w:color w:val="000000"/>
      <w:sz w:val="18"/>
      <w:szCs w:val="18"/>
    </w:rPr>
  </w:style>
  <w:style w:type="character" w:customStyle="1" w:styleId="WW8Num17z0">
    <w:name w:val="WW8Num17z0"/>
    <w:rsid w:val="00972E4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WW8Num18z0">
    <w:name w:val="WW8Num18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18"/>
      <w:vertAlign w:val="baseline"/>
    </w:rPr>
  </w:style>
  <w:style w:type="character" w:customStyle="1" w:styleId="WW8Num19z0">
    <w:name w:val="WW8Num19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position w:val="0"/>
      <w:sz w:val="18"/>
      <w:szCs w:val="20"/>
      <w:vertAlign w:val="baseline"/>
    </w:rPr>
  </w:style>
  <w:style w:type="character" w:customStyle="1" w:styleId="WW8Num20z0">
    <w:name w:val="WW8Num20z0"/>
    <w:rsid w:val="00972E4A"/>
    <w:rPr>
      <w:rFonts w:ascii="Symbol" w:hAnsi="Symbol" w:cs="Symbol" w:hint="default"/>
      <w:color w:val="000000"/>
    </w:rPr>
  </w:style>
  <w:style w:type="character" w:customStyle="1" w:styleId="WW8Num21z0">
    <w:name w:val="WW8Num21z0"/>
    <w:rsid w:val="00972E4A"/>
    <w:rPr>
      <w:rFonts w:ascii="Verdana" w:hAnsi="Verdana" w:cs="Verdana" w:hint="default"/>
      <w:b w:val="0"/>
      <w:bCs/>
      <w:color w:val="auto"/>
      <w:sz w:val="20"/>
    </w:rPr>
  </w:style>
  <w:style w:type="character" w:customStyle="1" w:styleId="WW8Num21z3">
    <w:name w:val="WW8Num21z3"/>
    <w:rsid w:val="00972E4A"/>
  </w:style>
  <w:style w:type="character" w:customStyle="1" w:styleId="WW8Num21z5">
    <w:name w:val="WW8Num21z5"/>
    <w:rsid w:val="00972E4A"/>
  </w:style>
  <w:style w:type="character" w:customStyle="1" w:styleId="WW8Num21z6">
    <w:name w:val="WW8Num21z6"/>
    <w:rsid w:val="00972E4A"/>
  </w:style>
  <w:style w:type="character" w:customStyle="1" w:styleId="WW8Num21z7">
    <w:name w:val="WW8Num21z7"/>
    <w:rsid w:val="00972E4A"/>
  </w:style>
  <w:style w:type="character" w:customStyle="1" w:styleId="WW8Num21z8">
    <w:name w:val="WW8Num21z8"/>
    <w:rsid w:val="00972E4A"/>
  </w:style>
  <w:style w:type="character" w:customStyle="1" w:styleId="WW8Num22z0">
    <w:name w:val="WW8Num22z0"/>
    <w:rsid w:val="00972E4A"/>
    <w:rPr>
      <w:rFonts w:ascii="Symbol" w:hAnsi="Symbol" w:cs="Symbol" w:hint="default"/>
    </w:rPr>
  </w:style>
  <w:style w:type="character" w:customStyle="1" w:styleId="WW8Num23z0">
    <w:name w:val="WW8Num23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18"/>
      <w:vertAlign w:val="baseline"/>
    </w:rPr>
  </w:style>
  <w:style w:type="character" w:customStyle="1" w:styleId="WW8Num23z1">
    <w:name w:val="WW8Num23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3z2">
    <w:name w:val="WW8Num23z2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23z8">
    <w:name w:val="WW8Num23z8"/>
    <w:rsid w:val="00972E4A"/>
    <w:rPr>
      <w:rFonts w:hint="default"/>
      <w:b/>
      <w:color w:val="000000"/>
    </w:rPr>
  </w:style>
  <w:style w:type="character" w:customStyle="1" w:styleId="WW8Num24z0">
    <w:name w:val="WW8Num24z0"/>
    <w:rsid w:val="00972E4A"/>
    <w:rPr>
      <w:rFonts w:ascii="Wingdings" w:hAnsi="Wingdings" w:cs="Wingdings" w:hint="default"/>
    </w:rPr>
  </w:style>
  <w:style w:type="character" w:customStyle="1" w:styleId="WW8Num24z1">
    <w:name w:val="WW8Num24z1"/>
    <w:rsid w:val="00972E4A"/>
    <w:rPr>
      <w:rFonts w:ascii="Symbol" w:hAnsi="Symbol" w:cs="Symbol" w:hint="default"/>
    </w:rPr>
  </w:style>
  <w:style w:type="character" w:customStyle="1" w:styleId="WW8Num24z2">
    <w:name w:val="WW8Num24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18"/>
      <w:vertAlign w:val="baseline"/>
    </w:rPr>
  </w:style>
  <w:style w:type="character" w:customStyle="1" w:styleId="WW8Num24z3">
    <w:name w:val="WW8Num24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4z5">
    <w:name w:val="WW8Num24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4z6">
    <w:name w:val="WW8Num24z6"/>
    <w:rsid w:val="00972E4A"/>
    <w:rPr>
      <w:rFonts w:hint="default"/>
    </w:rPr>
  </w:style>
  <w:style w:type="character" w:customStyle="1" w:styleId="WW8Num24z7">
    <w:name w:val="WW8Num24z7"/>
    <w:rsid w:val="00972E4A"/>
  </w:style>
  <w:style w:type="character" w:customStyle="1" w:styleId="WW8Num24z8">
    <w:name w:val="WW8Num24z8"/>
    <w:rsid w:val="00972E4A"/>
  </w:style>
  <w:style w:type="character" w:customStyle="1" w:styleId="WW8Num25z0">
    <w:name w:val="WW8Num25z0"/>
    <w:rsid w:val="00972E4A"/>
    <w:rPr>
      <w:rFonts w:ascii="Verdana" w:hAnsi="Verdana" w:cs="Verdana" w:hint="default"/>
      <w:color w:val="000000"/>
      <w:sz w:val="18"/>
      <w:szCs w:val="18"/>
    </w:rPr>
  </w:style>
  <w:style w:type="character" w:customStyle="1" w:styleId="WW8Num26z0">
    <w:name w:val="WW8Num26z0"/>
    <w:rsid w:val="00972E4A"/>
    <w:rPr>
      <w:rFonts w:ascii="Symbol" w:hAnsi="Symbol" w:cs="Symbol" w:hint="default"/>
    </w:rPr>
  </w:style>
  <w:style w:type="character" w:customStyle="1" w:styleId="WW8Num26z1">
    <w:name w:val="WW8Num26z1"/>
    <w:rsid w:val="00972E4A"/>
    <w:rPr>
      <w:rFonts w:ascii="Wingdings" w:hAnsi="Wingdings" w:cs="Wingdings" w:hint="default"/>
    </w:rPr>
  </w:style>
  <w:style w:type="character" w:customStyle="1" w:styleId="WW8Num26z4">
    <w:name w:val="WW8Num26z4"/>
    <w:rsid w:val="00972E4A"/>
    <w:rPr>
      <w:rFonts w:ascii="Courier New" w:hAnsi="Courier New" w:cs="Courier New" w:hint="default"/>
    </w:rPr>
  </w:style>
  <w:style w:type="character" w:customStyle="1" w:styleId="WW8Num27z0">
    <w:name w:val="WW8Num27z0"/>
    <w:rsid w:val="00972E4A"/>
    <w:rPr>
      <w:rFonts w:ascii="Verdana" w:hAnsi="Verdana" w:cs="Verdana" w:hint="default"/>
    </w:rPr>
  </w:style>
  <w:style w:type="character" w:customStyle="1" w:styleId="WW8Num28z0">
    <w:name w:val="WW8Num28z0"/>
    <w:rsid w:val="00972E4A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8z1">
    <w:name w:val="WW8Num28z1"/>
    <w:rsid w:val="00972E4A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18"/>
      <w:vertAlign w:val="baseline"/>
    </w:rPr>
  </w:style>
  <w:style w:type="character" w:customStyle="1" w:styleId="WW8Num28z2">
    <w:name w:val="WW8Num28z2"/>
    <w:rsid w:val="00972E4A"/>
    <w:rPr>
      <w:rFonts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28z3">
    <w:name w:val="WW8Num28z3"/>
    <w:rsid w:val="00972E4A"/>
    <w:rPr>
      <w:rFonts w:ascii="Verdana" w:eastAsia="Times New Roman" w:hAnsi="Verdana" w:cs="Arial"/>
      <w:b w:val="0"/>
    </w:rPr>
  </w:style>
  <w:style w:type="character" w:customStyle="1" w:styleId="WW8Num28z4">
    <w:name w:val="WW8Num28z4"/>
    <w:rsid w:val="00972E4A"/>
    <w:rPr>
      <w:rFonts w:hint="default"/>
    </w:rPr>
  </w:style>
  <w:style w:type="character" w:customStyle="1" w:styleId="WW8Num29z0">
    <w:name w:val="WW8Num29z0"/>
    <w:rsid w:val="00972E4A"/>
    <w:rPr>
      <w:rFonts w:ascii="Symbol" w:hAnsi="Symbol" w:cs="Symbol" w:hint="default"/>
    </w:rPr>
  </w:style>
  <w:style w:type="character" w:customStyle="1" w:styleId="WW8Num30z0">
    <w:name w:val="WW8Num30z0"/>
    <w:rsid w:val="00972E4A"/>
    <w:rPr>
      <w:rFonts w:ascii="Symbol" w:hAnsi="Symbol" w:cs="OpenSymbol"/>
    </w:rPr>
  </w:style>
  <w:style w:type="character" w:customStyle="1" w:styleId="WW8Num30z1">
    <w:name w:val="WW8Num30z1"/>
    <w:rsid w:val="00972E4A"/>
    <w:rPr>
      <w:rFonts w:ascii="OpenSymbol" w:hAnsi="OpenSymbol" w:cs="OpenSymbol"/>
    </w:rPr>
  </w:style>
  <w:style w:type="character" w:customStyle="1" w:styleId="WW8Num31z0">
    <w:name w:val="WW8Num31z0"/>
    <w:rsid w:val="00972E4A"/>
    <w:rPr>
      <w:rFonts w:ascii="Symbol" w:hAnsi="Symbol" w:cs="OpenSymbol"/>
      <w:strike/>
      <w:color w:val="000000"/>
      <w:sz w:val="18"/>
      <w:szCs w:val="18"/>
    </w:rPr>
  </w:style>
  <w:style w:type="character" w:customStyle="1" w:styleId="WW8Num31z1">
    <w:name w:val="WW8Num31z1"/>
    <w:rsid w:val="00972E4A"/>
    <w:rPr>
      <w:rFonts w:ascii="OpenSymbol" w:hAnsi="OpenSymbol" w:cs="OpenSymbol"/>
    </w:rPr>
  </w:style>
  <w:style w:type="character" w:customStyle="1" w:styleId="WW8Num32z0">
    <w:name w:val="WW8Num32z0"/>
    <w:rsid w:val="00972E4A"/>
    <w:rPr>
      <w:rFonts w:ascii="Symbol" w:hAnsi="Symbol" w:cs="OpenSymbol"/>
    </w:rPr>
  </w:style>
  <w:style w:type="character" w:customStyle="1" w:styleId="WW8Num32z1">
    <w:name w:val="WW8Num32z1"/>
    <w:rsid w:val="00972E4A"/>
    <w:rPr>
      <w:rFonts w:ascii="OpenSymbol" w:hAnsi="OpenSymbol" w:cs="OpenSymbol"/>
    </w:rPr>
  </w:style>
  <w:style w:type="character" w:customStyle="1" w:styleId="WW8Num33z0">
    <w:name w:val="WW8Num33z0"/>
    <w:rsid w:val="00972E4A"/>
    <w:rPr>
      <w:rFonts w:ascii="Symbol" w:hAnsi="Symbol" w:cs="OpenSymbol"/>
    </w:rPr>
  </w:style>
  <w:style w:type="character" w:customStyle="1" w:styleId="WW8Num33z1">
    <w:name w:val="WW8Num33z1"/>
    <w:rsid w:val="00972E4A"/>
    <w:rPr>
      <w:rFonts w:ascii="OpenSymbol" w:hAnsi="OpenSymbol" w:cs="OpenSymbol"/>
    </w:rPr>
  </w:style>
  <w:style w:type="character" w:customStyle="1" w:styleId="WW8Num34z0">
    <w:name w:val="WW8Num34z0"/>
    <w:rsid w:val="00972E4A"/>
    <w:rPr>
      <w:rFonts w:ascii="Symbol" w:hAnsi="Symbol" w:cs="OpenSymbol"/>
    </w:rPr>
  </w:style>
  <w:style w:type="character" w:customStyle="1" w:styleId="WW8Num34z1">
    <w:name w:val="WW8Num34z1"/>
    <w:rsid w:val="00972E4A"/>
    <w:rPr>
      <w:rFonts w:ascii="OpenSymbol" w:hAnsi="OpenSymbol" w:cs="OpenSymbol"/>
    </w:rPr>
  </w:style>
  <w:style w:type="character" w:customStyle="1" w:styleId="WW8Num5z1">
    <w:name w:val="WW8Num5z1"/>
    <w:rsid w:val="00972E4A"/>
    <w:rPr>
      <w:rFonts w:ascii="Wingdings" w:hAnsi="Wingdings" w:cs="Wingdings" w:hint="default"/>
    </w:rPr>
  </w:style>
  <w:style w:type="character" w:customStyle="1" w:styleId="WW8Num5z4">
    <w:name w:val="WW8Num5z4"/>
    <w:rsid w:val="00972E4A"/>
    <w:rPr>
      <w:rFonts w:ascii="Courier New" w:hAnsi="Courier New" w:cs="Courier New" w:hint="default"/>
    </w:rPr>
  </w:style>
  <w:style w:type="character" w:customStyle="1" w:styleId="WW8Num9z1">
    <w:name w:val="WW8Num9z1"/>
    <w:rsid w:val="00972E4A"/>
    <w:rPr>
      <w:rFonts w:ascii="Wingdings" w:hAnsi="Wingdings" w:cs="Wingdings" w:hint="default"/>
    </w:rPr>
  </w:style>
  <w:style w:type="character" w:customStyle="1" w:styleId="WW8Num9z4">
    <w:name w:val="WW8Num9z4"/>
    <w:rsid w:val="00972E4A"/>
    <w:rPr>
      <w:rFonts w:ascii="Courier New" w:hAnsi="Courier New" w:cs="Courier New" w:hint="default"/>
    </w:rPr>
  </w:style>
  <w:style w:type="character" w:customStyle="1" w:styleId="WW8Num15z2">
    <w:name w:val="WW8Num15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5z3">
    <w:name w:val="WW8Num15z3"/>
    <w:rsid w:val="00972E4A"/>
    <w:rPr>
      <w:rFonts w:ascii="Symbol" w:hAnsi="Symbol" w:cs="Symbol" w:hint="default"/>
    </w:rPr>
  </w:style>
  <w:style w:type="character" w:customStyle="1" w:styleId="WW8Num15z5">
    <w:name w:val="WW8Num15z5"/>
    <w:rsid w:val="00972E4A"/>
    <w:rPr>
      <w:rFonts w:ascii="Wingdings" w:hAnsi="Wingdings" w:cs="Wingdings" w:hint="default"/>
    </w:rPr>
  </w:style>
  <w:style w:type="character" w:customStyle="1" w:styleId="WW8Num17z1">
    <w:name w:val="WW8Num17z1"/>
    <w:rsid w:val="00972E4A"/>
    <w:rPr>
      <w:rFonts w:ascii="Symbol" w:hAnsi="Symbol" w:cs="Symbol" w:hint="default"/>
    </w:rPr>
  </w:style>
  <w:style w:type="character" w:customStyle="1" w:styleId="WW8Num17z4">
    <w:name w:val="WW8Num17z4"/>
    <w:rsid w:val="00972E4A"/>
    <w:rPr>
      <w:rFonts w:ascii="Courier New" w:hAnsi="Courier New" w:cs="Courier New" w:hint="default"/>
    </w:rPr>
  </w:style>
  <w:style w:type="character" w:customStyle="1" w:styleId="WW8Num23z3">
    <w:name w:val="WW8Num23z3"/>
    <w:rsid w:val="00972E4A"/>
  </w:style>
  <w:style w:type="character" w:customStyle="1" w:styleId="WW8Num23z5">
    <w:name w:val="WW8Num23z5"/>
    <w:rsid w:val="00972E4A"/>
  </w:style>
  <w:style w:type="character" w:customStyle="1" w:styleId="WW8Num23z6">
    <w:name w:val="WW8Num23z6"/>
    <w:rsid w:val="00972E4A"/>
  </w:style>
  <w:style w:type="character" w:customStyle="1" w:styleId="WW8Num23z7">
    <w:name w:val="WW8Num23z7"/>
    <w:rsid w:val="00972E4A"/>
  </w:style>
  <w:style w:type="character" w:customStyle="1" w:styleId="WW8Num25z1">
    <w:name w:val="WW8Num25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5z2">
    <w:name w:val="WW8Num25z2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25z8">
    <w:name w:val="WW8Num25z8"/>
    <w:rsid w:val="00972E4A"/>
    <w:rPr>
      <w:rFonts w:hint="default"/>
      <w:b/>
      <w:color w:val="000000"/>
    </w:rPr>
  </w:style>
  <w:style w:type="character" w:customStyle="1" w:styleId="WW8Num26z2">
    <w:name w:val="WW8Num26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18"/>
      <w:vertAlign w:val="baseline"/>
    </w:rPr>
  </w:style>
  <w:style w:type="character" w:customStyle="1" w:styleId="WW8Num26z3">
    <w:name w:val="WW8Num26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6z5">
    <w:name w:val="WW8Num26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6z6">
    <w:name w:val="WW8Num26z6"/>
    <w:rsid w:val="00972E4A"/>
    <w:rPr>
      <w:rFonts w:hint="default"/>
    </w:rPr>
  </w:style>
  <w:style w:type="character" w:customStyle="1" w:styleId="WW8Num26z7">
    <w:name w:val="WW8Num26z7"/>
    <w:rsid w:val="00972E4A"/>
  </w:style>
  <w:style w:type="character" w:customStyle="1" w:styleId="WW8Num26z8">
    <w:name w:val="WW8Num26z8"/>
    <w:rsid w:val="00972E4A"/>
  </w:style>
  <w:style w:type="character" w:customStyle="1" w:styleId="WW8Num30z2">
    <w:name w:val="WW8Num30z2"/>
    <w:rsid w:val="00972E4A"/>
    <w:rPr>
      <w:rFonts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30z3">
    <w:name w:val="WW8Num30z3"/>
    <w:rsid w:val="00972E4A"/>
    <w:rPr>
      <w:rFonts w:ascii="Verdana" w:eastAsia="Times New Roman" w:hAnsi="Verdana" w:cs="Arial"/>
      <w:b w:val="0"/>
    </w:rPr>
  </w:style>
  <w:style w:type="character" w:customStyle="1" w:styleId="WW8Num30z4">
    <w:name w:val="WW8Num30z4"/>
    <w:rsid w:val="00972E4A"/>
    <w:rPr>
      <w:rFonts w:hint="default"/>
    </w:rPr>
  </w:style>
  <w:style w:type="character" w:customStyle="1" w:styleId="WW8Num6z1">
    <w:name w:val="WW8Num6z1"/>
    <w:rsid w:val="00972E4A"/>
    <w:rPr>
      <w:rFonts w:ascii="Wingdings" w:hAnsi="Wingdings" w:cs="Wingdings" w:hint="default"/>
    </w:rPr>
  </w:style>
  <w:style w:type="character" w:customStyle="1" w:styleId="WW8Num6z4">
    <w:name w:val="WW8Num6z4"/>
    <w:rsid w:val="00972E4A"/>
    <w:rPr>
      <w:rFonts w:ascii="Courier New" w:hAnsi="Courier New" w:cs="Courier New" w:hint="default"/>
    </w:rPr>
  </w:style>
  <w:style w:type="character" w:customStyle="1" w:styleId="WW8Num10z1">
    <w:name w:val="WW8Num10z1"/>
    <w:rsid w:val="00972E4A"/>
    <w:rPr>
      <w:rFonts w:ascii="Wingdings" w:hAnsi="Wingdings" w:cs="Wingdings" w:hint="default"/>
    </w:rPr>
  </w:style>
  <w:style w:type="character" w:customStyle="1" w:styleId="WW8Num10z4">
    <w:name w:val="WW8Num10z4"/>
    <w:rsid w:val="00972E4A"/>
    <w:rPr>
      <w:rFonts w:ascii="Courier New" w:hAnsi="Courier New" w:cs="Courier New" w:hint="default"/>
    </w:rPr>
  </w:style>
  <w:style w:type="character" w:customStyle="1" w:styleId="WW8Num16z1">
    <w:name w:val="WW8Num16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6z2">
    <w:name w:val="WW8Num16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6z3">
    <w:name w:val="WW8Num16z3"/>
    <w:rsid w:val="00972E4A"/>
    <w:rPr>
      <w:rFonts w:ascii="Symbol" w:hAnsi="Symbol" w:cs="Symbol" w:hint="default"/>
    </w:rPr>
  </w:style>
  <w:style w:type="character" w:customStyle="1" w:styleId="WW8Num16z4">
    <w:name w:val="WW8Num16z4"/>
    <w:rsid w:val="00972E4A"/>
    <w:rPr>
      <w:rFonts w:ascii="Courier New" w:hAnsi="Courier New" w:cs="Courier New" w:hint="default"/>
    </w:rPr>
  </w:style>
  <w:style w:type="character" w:customStyle="1" w:styleId="WW8Num16z5">
    <w:name w:val="WW8Num16z5"/>
    <w:rsid w:val="00972E4A"/>
    <w:rPr>
      <w:rFonts w:ascii="Wingdings" w:hAnsi="Wingdings" w:cs="Wingdings" w:hint="default"/>
    </w:rPr>
  </w:style>
  <w:style w:type="character" w:customStyle="1" w:styleId="WW8Num18z1">
    <w:name w:val="WW8Num18z1"/>
    <w:rsid w:val="00972E4A"/>
    <w:rPr>
      <w:rFonts w:ascii="Symbol" w:hAnsi="Symbol" w:cs="Symbol" w:hint="default"/>
    </w:rPr>
  </w:style>
  <w:style w:type="character" w:customStyle="1" w:styleId="WW8Num18z4">
    <w:name w:val="WW8Num18z4"/>
    <w:rsid w:val="00972E4A"/>
    <w:rPr>
      <w:rFonts w:ascii="Courier New" w:hAnsi="Courier New" w:cs="Courier New" w:hint="default"/>
    </w:rPr>
  </w:style>
  <w:style w:type="character" w:customStyle="1" w:styleId="WW8Num27z1">
    <w:name w:val="WW8Num27z1"/>
    <w:rsid w:val="00972E4A"/>
    <w:rPr>
      <w:rFonts w:ascii="Symbol" w:hAnsi="Symbol" w:cs="Symbol" w:hint="default"/>
    </w:rPr>
  </w:style>
  <w:style w:type="character" w:customStyle="1" w:styleId="WW8Num27z2">
    <w:name w:val="WW8Num27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7z3">
    <w:name w:val="WW8Num27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7z5">
    <w:name w:val="WW8Num27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7z6">
    <w:name w:val="WW8Num27z6"/>
    <w:rsid w:val="00972E4A"/>
    <w:rPr>
      <w:rFonts w:hint="default"/>
    </w:rPr>
  </w:style>
  <w:style w:type="character" w:customStyle="1" w:styleId="WW8Num27z7">
    <w:name w:val="WW8Num27z7"/>
    <w:rsid w:val="00972E4A"/>
  </w:style>
  <w:style w:type="character" w:customStyle="1" w:styleId="WW8Num27z8">
    <w:name w:val="WW8Num27z8"/>
    <w:rsid w:val="00972E4A"/>
  </w:style>
  <w:style w:type="character" w:customStyle="1" w:styleId="WW8Num29z1">
    <w:name w:val="WW8Num29z1"/>
    <w:rsid w:val="00972E4A"/>
    <w:rPr>
      <w:rFonts w:ascii="Wingdings" w:hAnsi="Wingdings" w:cs="Wingdings" w:hint="default"/>
    </w:rPr>
  </w:style>
  <w:style w:type="character" w:customStyle="1" w:styleId="WW8Num29z4">
    <w:name w:val="WW8Num29z4"/>
    <w:rsid w:val="00972E4A"/>
    <w:rPr>
      <w:rFonts w:ascii="Courier New" w:hAnsi="Courier New" w:cs="Courier New" w:hint="default"/>
    </w:rPr>
  </w:style>
  <w:style w:type="character" w:customStyle="1" w:styleId="WW8Num31z2">
    <w:name w:val="WW8Num31z2"/>
    <w:rsid w:val="00972E4A"/>
    <w:rPr>
      <w:rFonts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31z3">
    <w:name w:val="WW8Num31z3"/>
    <w:rsid w:val="00972E4A"/>
    <w:rPr>
      <w:rFonts w:ascii="Verdana" w:eastAsia="Times New Roman" w:hAnsi="Verdana" w:cs="Arial"/>
      <w:b w:val="0"/>
    </w:rPr>
  </w:style>
  <w:style w:type="character" w:customStyle="1" w:styleId="WW8Num31z4">
    <w:name w:val="WW8Num31z4"/>
    <w:rsid w:val="00972E4A"/>
    <w:rPr>
      <w:rFonts w:hint="default"/>
    </w:rPr>
  </w:style>
  <w:style w:type="character" w:customStyle="1" w:styleId="WW8Num2z1">
    <w:name w:val="WW8Num2z1"/>
    <w:rsid w:val="00972E4A"/>
  </w:style>
  <w:style w:type="character" w:customStyle="1" w:styleId="WW8Num2z2">
    <w:name w:val="WW8Num2z2"/>
    <w:rsid w:val="00972E4A"/>
  </w:style>
  <w:style w:type="character" w:customStyle="1" w:styleId="WW8Num2z3">
    <w:name w:val="WW8Num2z3"/>
    <w:rsid w:val="00972E4A"/>
  </w:style>
  <w:style w:type="character" w:customStyle="1" w:styleId="WW8Num2z4">
    <w:name w:val="WW8Num2z4"/>
    <w:rsid w:val="00972E4A"/>
  </w:style>
  <w:style w:type="character" w:customStyle="1" w:styleId="WW8Num2z5">
    <w:name w:val="WW8Num2z5"/>
    <w:rsid w:val="00972E4A"/>
  </w:style>
  <w:style w:type="character" w:customStyle="1" w:styleId="WW8Num2z6">
    <w:name w:val="WW8Num2z6"/>
    <w:rsid w:val="00972E4A"/>
  </w:style>
  <w:style w:type="character" w:customStyle="1" w:styleId="WW8Num2z7">
    <w:name w:val="WW8Num2z7"/>
    <w:rsid w:val="00972E4A"/>
  </w:style>
  <w:style w:type="character" w:customStyle="1" w:styleId="WW8Num2z8">
    <w:name w:val="WW8Num2z8"/>
    <w:rsid w:val="00972E4A"/>
  </w:style>
  <w:style w:type="character" w:customStyle="1" w:styleId="WW8Num3z1">
    <w:name w:val="WW8Num3z1"/>
    <w:rsid w:val="00972E4A"/>
    <w:rPr>
      <w:rFonts w:ascii="Courier New" w:hAnsi="Courier New" w:cs="Courier New" w:hint="default"/>
    </w:rPr>
  </w:style>
  <w:style w:type="character" w:customStyle="1" w:styleId="WW8Num3z2">
    <w:name w:val="WW8Num3z2"/>
    <w:rsid w:val="00972E4A"/>
    <w:rPr>
      <w:rFonts w:ascii="Wingdings" w:hAnsi="Wingdings" w:cs="Wingdings" w:hint="default"/>
    </w:rPr>
  </w:style>
  <w:style w:type="character" w:customStyle="1" w:styleId="WW8Num3z3">
    <w:name w:val="WW8Num3z3"/>
    <w:rsid w:val="00972E4A"/>
    <w:rPr>
      <w:rFonts w:ascii="Symbol" w:hAnsi="Symbol" w:cs="Symbol" w:hint="default"/>
    </w:rPr>
  </w:style>
  <w:style w:type="character" w:customStyle="1" w:styleId="WW8Num4z2">
    <w:name w:val="WW8Num4z2"/>
    <w:rsid w:val="00972E4A"/>
    <w:rPr>
      <w:rFonts w:ascii="Wingdings" w:hAnsi="Wingdings" w:cs="Wingdings" w:hint="default"/>
    </w:rPr>
  </w:style>
  <w:style w:type="character" w:customStyle="1" w:styleId="WW8Num4z3">
    <w:name w:val="WW8Num4z3"/>
    <w:rsid w:val="00972E4A"/>
    <w:rPr>
      <w:rFonts w:ascii="Symbol" w:hAnsi="Symbol" w:cs="Symbol" w:hint="default"/>
    </w:rPr>
  </w:style>
  <w:style w:type="character" w:customStyle="1" w:styleId="WW8Num5z2">
    <w:name w:val="WW8Num5z2"/>
    <w:rsid w:val="00972E4A"/>
    <w:rPr>
      <w:rFonts w:ascii="Wingdings" w:hAnsi="Wingdings" w:cs="Wingdings" w:hint="default"/>
    </w:rPr>
  </w:style>
  <w:style w:type="character" w:customStyle="1" w:styleId="WW8Num5z3">
    <w:name w:val="WW8Num5z3"/>
    <w:rsid w:val="00972E4A"/>
    <w:rPr>
      <w:rFonts w:ascii="Symbol" w:hAnsi="Symbol" w:cs="Symbol" w:hint="default"/>
    </w:rPr>
  </w:style>
  <w:style w:type="character" w:customStyle="1" w:styleId="WW8Num6z2">
    <w:name w:val="WW8Num6z2"/>
    <w:rsid w:val="00972E4A"/>
    <w:rPr>
      <w:rFonts w:ascii="Verdana" w:hAnsi="Verdana" w:cs="Verdan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u w:val="none"/>
      <w:vertAlign w:val="baseline"/>
    </w:rPr>
  </w:style>
  <w:style w:type="character" w:customStyle="1" w:styleId="WW8Num6z3">
    <w:name w:val="WW8Num6z3"/>
    <w:rsid w:val="00972E4A"/>
    <w:rPr>
      <w:rFonts w:ascii="Symbol" w:hAnsi="Symbol" w:cs="Symbol" w:hint="default"/>
    </w:rPr>
  </w:style>
  <w:style w:type="character" w:customStyle="1" w:styleId="WW8Num6z5">
    <w:name w:val="WW8Num6z5"/>
    <w:rsid w:val="00972E4A"/>
    <w:rPr>
      <w:rFonts w:ascii="Wingdings" w:hAnsi="Wingdings" w:cs="Wingdings" w:hint="default"/>
    </w:rPr>
  </w:style>
  <w:style w:type="character" w:customStyle="1" w:styleId="WW8Num7z1">
    <w:name w:val="WW8Num7z1"/>
    <w:rsid w:val="00972E4A"/>
    <w:rPr>
      <w:rFonts w:ascii="Wingdings" w:hAnsi="Wingdings" w:cs="Wingdings" w:hint="default"/>
    </w:rPr>
  </w:style>
  <w:style w:type="character" w:customStyle="1" w:styleId="WW8Num7z4">
    <w:name w:val="WW8Num7z4"/>
    <w:rsid w:val="00972E4A"/>
    <w:rPr>
      <w:rFonts w:ascii="Courier New" w:hAnsi="Courier New" w:cs="Courier New" w:hint="default"/>
    </w:rPr>
  </w:style>
  <w:style w:type="character" w:customStyle="1" w:styleId="WW8Num8z2">
    <w:name w:val="WW8Num8z2"/>
    <w:rsid w:val="00972E4A"/>
  </w:style>
  <w:style w:type="character" w:customStyle="1" w:styleId="WW8Num8z3">
    <w:name w:val="WW8Num8z3"/>
    <w:rsid w:val="00972E4A"/>
  </w:style>
  <w:style w:type="character" w:customStyle="1" w:styleId="WW8Num8z5">
    <w:name w:val="WW8Num8z5"/>
    <w:rsid w:val="00972E4A"/>
  </w:style>
  <w:style w:type="character" w:customStyle="1" w:styleId="WW8Num8z6">
    <w:name w:val="WW8Num8z6"/>
    <w:rsid w:val="00972E4A"/>
  </w:style>
  <w:style w:type="character" w:customStyle="1" w:styleId="WW8Num8z7">
    <w:name w:val="WW8Num8z7"/>
    <w:rsid w:val="00972E4A"/>
  </w:style>
  <w:style w:type="character" w:customStyle="1" w:styleId="WW8Num8z8">
    <w:name w:val="WW8Num8z8"/>
    <w:rsid w:val="00972E4A"/>
  </w:style>
  <w:style w:type="character" w:customStyle="1" w:styleId="WW8Num9z2">
    <w:name w:val="WW8Num9z2"/>
    <w:rsid w:val="00972E4A"/>
    <w:rPr>
      <w:rFonts w:ascii="Wingdings" w:hAnsi="Wingdings" w:cs="Wingdings" w:hint="default"/>
    </w:rPr>
  </w:style>
  <w:style w:type="character" w:customStyle="1" w:styleId="WW8Num9z3">
    <w:name w:val="WW8Num9z3"/>
    <w:rsid w:val="00972E4A"/>
    <w:rPr>
      <w:rFonts w:ascii="Symbol" w:hAnsi="Symbol" w:cs="Symbol" w:hint="default"/>
    </w:rPr>
  </w:style>
  <w:style w:type="character" w:customStyle="1" w:styleId="WW8Num10z2">
    <w:name w:val="WW8Num10z2"/>
    <w:rsid w:val="00972E4A"/>
    <w:rPr>
      <w:rFonts w:ascii="Wingdings" w:hAnsi="Wingdings" w:cs="Wingdings" w:hint="default"/>
    </w:rPr>
  </w:style>
  <w:style w:type="character" w:customStyle="1" w:styleId="WW8Num11z1">
    <w:name w:val="WW8Num11z1"/>
    <w:rsid w:val="00972E4A"/>
    <w:rPr>
      <w:rFonts w:ascii="Courier New" w:hAnsi="Courier New" w:cs="Courier New" w:hint="default"/>
    </w:rPr>
  </w:style>
  <w:style w:type="character" w:customStyle="1" w:styleId="WW8Num11z2">
    <w:name w:val="WW8Num11z2"/>
    <w:rsid w:val="00972E4A"/>
    <w:rPr>
      <w:rFonts w:ascii="Wingdings" w:hAnsi="Wingdings" w:cs="Wingdings" w:hint="default"/>
    </w:rPr>
  </w:style>
  <w:style w:type="character" w:customStyle="1" w:styleId="WW8Num11z3">
    <w:name w:val="WW8Num11z3"/>
    <w:rsid w:val="00972E4A"/>
    <w:rPr>
      <w:rFonts w:ascii="Symbol" w:hAnsi="Symbol" w:cs="Symbol" w:hint="default"/>
    </w:rPr>
  </w:style>
  <w:style w:type="character" w:customStyle="1" w:styleId="WW8Num12z2">
    <w:name w:val="WW8Num12z2"/>
    <w:rsid w:val="00972E4A"/>
    <w:rPr>
      <w:rFonts w:ascii="Wingdings" w:hAnsi="Wingdings" w:cs="Wingdings" w:hint="default"/>
    </w:rPr>
  </w:style>
  <w:style w:type="character" w:customStyle="1" w:styleId="WW8Num12z4">
    <w:name w:val="WW8Num12z4"/>
    <w:rsid w:val="00972E4A"/>
    <w:rPr>
      <w:rFonts w:ascii="Courier New" w:hAnsi="Courier New" w:cs="Courier New" w:hint="default"/>
    </w:rPr>
  </w:style>
  <w:style w:type="character" w:customStyle="1" w:styleId="WW8Num14z1">
    <w:name w:val="WW8Num14z1"/>
    <w:rsid w:val="00972E4A"/>
    <w:rPr>
      <w:rFonts w:ascii="Wingdings" w:hAnsi="Wingdings" w:cs="Wingdings" w:hint="default"/>
    </w:rPr>
  </w:style>
  <w:style w:type="character" w:customStyle="1" w:styleId="WW8Num14z4">
    <w:name w:val="WW8Num14z4"/>
    <w:rsid w:val="00972E4A"/>
    <w:rPr>
      <w:rFonts w:ascii="Courier New" w:hAnsi="Courier New" w:cs="Courier New" w:hint="default"/>
    </w:rPr>
  </w:style>
  <w:style w:type="character" w:customStyle="1" w:styleId="WW8Num17z2">
    <w:name w:val="WW8Num17z2"/>
    <w:rsid w:val="00972E4A"/>
  </w:style>
  <w:style w:type="character" w:customStyle="1" w:styleId="WW8Num17z3">
    <w:name w:val="WW8Num17z3"/>
    <w:rsid w:val="00972E4A"/>
  </w:style>
  <w:style w:type="character" w:customStyle="1" w:styleId="WW8Num17z5">
    <w:name w:val="WW8Num17z5"/>
    <w:rsid w:val="00972E4A"/>
  </w:style>
  <w:style w:type="character" w:customStyle="1" w:styleId="WW8Num17z6">
    <w:name w:val="WW8Num17z6"/>
    <w:rsid w:val="00972E4A"/>
  </w:style>
  <w:style w:type="character" w:customStyle="1" w:styleId="WW8Num17z7">
    <w:name w:val="WW8Num17z7"/>
    <w:rsid w:val="00972E4A"/>
  </w:style>
  <w:style w:type="character" w:customStyle="1" w:styleId="WW8Num17z8">
    <w:name w:val="WW8Num17z8"/>
    <w:rsid w:val="00972E4A"/>
  </w:style>
  <w:style w:type="character" w:customStyle="1" w:styleId="WW8Num18z2">
    <w:name w:val="WW8Num18z2"/>
    <w:rsid w:val="00972E4A"/>
    <w:rPr>
      <w:rFonts w:ascii="Wingdings" w:hAnsi="Wingdings" w:cs="Wingdings" w:hint="default"/>
    </w:rPr>
  </w:style>
  <w:style w:type="character" w:customStyle="1" w:styleId="WW8Num19z1">
    <w:name w:val="WW8Num19z1"/>
    <w:rsid w:val="00972E4A"/>
    <w:rPr>
      <w:rFonts w:ascii="Symbol" w:hAnsi="Symbol" w:cs="Symbol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9z2">
    <w:name w:val="WW8Num19z2"/>
    <w:rsid w:val="00972E4A"/>
    <w:rPr>
      <w:rFonts w:hint="default"/>
    </w:rPr>
  </w:style>
  <w:style w:type="character" w:customStyle="1" w:styleId="WW8Num19z3">
    <w:name w:val="WW8Num19z3"/>
    <w:rsid w:val="00972E4A"/>
    <w:rPr>
      <w:rFonts w:hint="default"/>
      <w:b w:val="0"/>
    </w:rPr>
  </w:style>
  <w:style w:type="character" w:customStyle="1" w:styleId="WW8Num19z4">
    <w:name w:val="WW8Num19z4"/>
    <w:rsid w:val="00972E4A"/>
  </w:style>
  <w:style w:type="character" w:customStyle="1" w:styleId="WW8Num19z5">
    <w:name w:val="WW8Num19z5"/>
    <w:rsid w:val="00972E4A"/>
  </w:style>
  <w:style w:type="character" w:customStyle="1" w:styleId="WW8Num19z6">
    <w:name w:val="WW8Num19z6"/>
    <w:rsid w:val="00972E4A"/>
  </w:style>
  <w:style w:type="character" w:customStyle="1" w:styleId="WW8Num19z7">
    <w:name w:val="WW8Num19z7"/>
    <w:rsid w:val="00972E4A"/>
  </w:style>
  <w:style w:type="character" w:customStyle="1" w:styleId="WW8Num19z8">
    <w:name w:val="WW8Num19z8"/>
    <w:rsid w:val="00972E4A"/>
  </w:style>
  <w:style w:type="character" w:customStyle="1" w:styleId="WW8Num20z1">
    <w:name w:val="WW8Num20z1"/>
    <w:rsid w:val="00972E4A"/>
    <w:rPr>
      <w:rFonts w:ascii="Courier New" w:hAnsi="Courier New" w:cs="Courier New" w:hint="default"/>
    </w:rPr>
  </w:style>
  <w:style w:type="character" w:customStyle="1" w:styleId="WW8Num20z2">
    <w:name w:val="WW8Num20z2"/>
    <w:rsid w:val="00972E4A"/>
    <w:rPr>
      <w:rFonts w:ascii="Wingdings" w:hAnsi="Wingdings" w:cs="Wingdings" w:hint="default"/>
    </w:rPr>
  </w:style>
  <w:style w:type="character" w:customStyle="1" w:styleId="WW8Num21z1">
    <w:name w:val="WW8Num21z1"/>
    <w:rsid w:val="00972E4A"/>
    <w:rPr>
      <w:rFonts w:ascii="Courier New" w:hAnsi="Courier New" w:cs="Courier New" w:hint="default"/>
    </w:rPr>
  </w:style>
  <w:style w:type="character" w:customStyle="1" w:styleId="WW8Num21z2">
    <w:name w:val="WW8Num21z2"/>
    <w:rsid w:val="00972E4A"/>
    <w:rPr>
      <w:rFonts w:ascii="Wingdings" w:hAnsi="Wingdings" w:cs="Wingdings" w:hint="default"/>
    </w:rPr>
  </w:style>
  <w:style w:type="character" w:customStyle="1" w:styleId="WW8Num22z3">
    <w:name w:val="WW8Num22z3"/>
    <w:rsid w:val="00972E4A"/>
    <w:rPr>
      <w:rFonts w:ascii="Symbol" w:hAnsi="Symbol" w:cs="Symbol" w:hint="default"/>
    </w:rPr>
  </w:style>
  <w:style w:type="character" w:customStyle="1" w:styleId="WW8Num22z4">
    <w:name w:val="WW8Num22z4"/>
    <w:rsid w:val="00972E4A"/>
    <w:rPr>
      <w:rFonts w:ascii="Courier New" w:hAnsi="Courier New" w:cs="Courier New" w:hint="default"/>
    </w:rPr>
  </w:style>
  <w:style w:type="character" w:customStyle="1" w:styleId="WW8Num24z4">
    <w:name w:val="WW8Num24z4"/>
    <w:rsid w:val="00972E4A"/>
    <w:rPr>
      <w:rFonts w:ascii="Courier New" w:hAnsi="Courier New" w:cs="Courier New" w:hint="default"/>
    </w:rPr>
  </w:style>
  <w:style w:type="character" w:customStyle="1" w:styleId="WW8Num25z4">
    <w:name w:val="WW8Num25z4"/>
    <w:rsid w:val="00972E4A"/>
    <w:rPr>
      <w:rFonts w:ascii="Courier New" w:hAnsi="Courier New" w:cs="Courier New" w:hint="default"/>
    </w:rPr>
  </w:style>
  <w:style w:type="character" w:customStyle="1" w:styleId="WW8Num27z4">
    <w:name w:val="WW8Num27z4"/>
    <w:rsid w:val="00972E4A"/>
  </w:style>
  <w:style w:type="character" w:customStyle="1" w:styleId="WW8Num29z2">
    <w:name w:val="WW8Num29z2"/>
    <w:rsid w:val="00972E4A"/>
    <w:rPr>
      <w:rFonts w:ascii="Wingdings" w:hAnsi="Wingdings" w:cs="Wingdings" w:hint="default"/>
    </w:rPr>
  </w:style>
  <w:style w:type="character" w:customStyle="1" w:styleId="WW8Num29z3">
    <w:name w:val="WW8Num29z3"/>
    <w:rsid w:val="00972E4A"/>
    <w:rPr>
      <w:rFonts w:ascii="Symbol" w:hAnsi="Symbol" w:cs="Symbol" w:hint="default"/>
    </w:rPr>
  </w:style>
  <w:style w:type="character" w:customStyle="1" w:styleId="WW8Num32z2">
    <w:name w:val="WW8Num32z2"/>
    <w:rsid w:val="00972E4A"/>
    <w:rPr>
      <w:rFonts w:ascii="Wingdings" w:hAnsi="Wingdings" w:cs="Wingdings" w:hint="default"/>
    </w:rPr>
  </w:style>
  <w:style w:type="character" w:customStyle="1" w:styleId="WW8Num33z2">
    <w:name w:val="WW8Num33z2"/>
    <w:rsid w:val="00972E4A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33z3">
    <w:name w:val="WW8Num33z3"/>
    <w:rsid w:val="00972E4A"/>
    <w:rPr>
      <w:rFonts w:ascii="Symbol" w:hAnsi="Symbol" w:cs="Symbol" w:hint="default"/>
    </w:rPr>
  </w:style>
  <w:style w:type="character" w:customStyle="1" w:styleId="WW8Num33z4">
    <w:name w:val="WW8Num33z4"/>
    <w:rsid w:val="00972E4A"/>
    <w:rPr>
      <w:rFonts w:ascii="Courier New" w:hAnsi="Courier New" w:cs="Courier New" w:hint="default"/>
    </w:rPr>
  </w:style>
  <w:style w:type="character" w:customStyle="1" w:styleId="WW8Num33z5">
    <w:name w:val="WW8Num33z5"/>
    <w:rsid w:val="00972E4A"/>
    <w:rPr>
      <w:rFonts w:ascii="Wingdings" w:hAnsi="Wingdings" w:cs="Wingdings" w:hint="default"/>
    </w:rPr>
  </w:style>
  <w:style w:type="character" w:customStyle="1" w:styleId="WW8Num34z2">
    <w:name w:val="WW8Num34z2"/>
    <w:rsid w:val="00972E4A"/>
  </w:style>
  <w:style w:type="character" w:customStyle="1" w:styleId="WW8Num34z3">
    <w:name w:val="WW8Num34z3"/>
    <w:rsid w:val="00972E4A"/>
  </w:style>
  <w:style w:type="character" w:customStyle="1" w:styleId="WW8Num34z4">
    <w:name w:val="WW8Num34z4"/>
    <w:rsid w:val="00972E4A"/>
  </w:style>
  <w:style w:type="character" w:customStyle="1" w:styleId="WW8Num34z5">
    <w:name w:val="WW8Num34z5"/>
    <w:rsid w:val="00972E4A"/>
  </w:style>
  <w:style w:type="character" w:customStyle="1" w:styleId="WW8Num34z6">
    <w:name w:val="WW8Num34z6"/>
    <w:rsid w:val="00972E4A"/>
  </w:style>
  <w:style w:type="character" w:customStyle="1" w:styleId="WW8Num34z7">
    <w:name w:val="WW8Num34z7"/>
    <w:rsid w:val="00972E4A"/>
  </w:style>
  <w:style w:type="character" w:customStyle="1" w:styleId="WW8Num34z8">
    <w:name w:val="WW8Num34z8"/>
    <w:rsid w:val="00972E4A"/>
  </w:style>
  <w:style w:type="character" w:customStyle="1" w:styleId="WW8Num35z0">
    <w:name w:val="WW8Num35z0"/>
    <w:rsid w:val="00972E4A"/>
    <w:rPr>
      <w:rFonts w:hint="default"/>
      <w:b/>
    </w:rPr>
  </w:style>
  <w:style w:type="character" w:customStyle="1" w:styleId="WW8Num35z1">
    <w:name w:val="WW8Num35z1"/>
    <w:rsid w:val="00972E4A"/>
  </w:style>
  <w:style w:type="character" w:customStyle="1" w:styleId="WW8Num35z2">
    <w:name w:val="WW8Num35z2"/>
    <w:rsid w:val="00972E4A"/>
  </w:style>
  <w:style w:type="character" w:customStyle="1" w:styleId="WW8Num35z3">
    <w:name w:val="WW8Num35z3"/>
    <w:rsid w:val="00972E4A"/>
  </w:style>
  <w:style w:type="character" w:customStyle="1" w:styleId="WW8Num35z4">
    <w:name w:val="WW8Num35z4"/>
    <w:rsid w:val="00972E4A"/>
  </w:style>
  <w:style w:type="character" w:customStyle="1" w:styleId="WW8Num35z5">
    <w:name w:val="WW8Num35z5"/>
    <w:rsid w:val="00972E4A"/>
  </w:style>
  <w:style w:type="character" w:customStyle="1" w:styleId="WW8Num35z6">
    <w:name w:val="WW8Num35z6"/>
    <w:rsid w:val="00972E4A"/>
  </w:style>
  <w:style w:type="character" w:customStyle="1" w:styleId="WW8Num35z7">
    <w:name w:val="WW8Num35z7"/>
    <w:rsid w:val="00972E4A"/>
  </w:style>
  <w:style w:type="character" w:customStyle="1" w:styleId="WW8Num35z8">
    <w:name w:val="WW8Num35z8"/>
    <w:rsid w:val="00972E4A"/>
  </w:style>
  <w:style w:type="character" w:customStyle="1" w:styleId="WW8Num36z0">
    <w:name w:val="WW8Num36z0"/>
    <w:rsid w:val="00972E4A"/>
    <w:rPr>
      <w:rFonts w:hint="default"/>
      <w:b w:val="0"/>
      <w:bCs/>
    </w:rPr>
  </w:style>
  <w:style w:type="character" w:customStyle="1" w:styleId="WW8Num36z3">
    <w:name w:val="WW8Num36z3"/>
    <w:rsid w:val="00972E4A"/>
  </w:style>
  <w:style w:type="character" w:customStyle="1" w:styleId="WW8Num36z5">
    <w:name w:val="WW8Num36z5"/>
    <w:rsid w:val="00972E4A"/>
  </w:style>
  <w:style w:type="character" w:customStyle="1" w:styleId="WW8Num36z6">
    <w:name w:val="WW8Num36z6"/>
    <w:rsid w:val="00972E4A"/>
  </w:style>
  <w:style w:type="character" w:customStyle="1" w:styleId="WW8Num36z7">
    <w:name w:val="WW8Num36z7"/>
    <w:rsid w:val="00972E4A"/>
  </w:style>
  <w:style w:type="character" w:customStyle="1" w:styleId="WW8Num36z8">
    <w:name w:val="WW8Num36z8"/>
    <w:rsid w:val="00972E4A"/>
  </w:style>
  <w:style w:type="character" w:customStyle="1" w:styleId="WW8Num37z0">
    <w:name w:val="WW8Num37z0"/>
    <w:rsid w:val="00972E4A"/>
    <w:rPr>
      <w:rFonts w:ascii="Symbol" w:hAnsi="Symbol" w:cs="Symbol" w:hint="default"/>
    </w:rPr>
  </w:style>
  <w:style w:type="character" w:customStyle="1" w:styleId="WW8Num37z1">
    <w:name w:val="WW8Num37z1"/>
    <w:rsid w:val="00972E4A"/>
    <w:rPr>
      <w:rFonts w:ascii="Courier New" w:hAnsi="Courier New" w:cs="Courier New" w:hint="default"/>
    </w:rPr>
  </w:style>
  <w:style w:type="character" w:customStyle="1" w:styleId="WW8Num37z2">
    <w:name w:val="WW8Num37z2"/>
    <w:rsid w:val="00972E4A"/>
    <w:rPr>
      <w:rFonts w:ascii="Wingdings" w:hAnsi="Wingdings" w:cs="Wingdings" w:hint="default"/>
    </w:rPr>
  </w:style>
  <w:style w:type="character" w:customStyle="1" w:styleId="WW8Num38z0">
    <w:name w:val="WW8Num38z0"/>
    <w:rsid w:val="00972E4A"/>
    <w:rPr>
      <w:rFonts w:ascii="Symbol" w:hAnsi="Symbol" w:cs="Symbol" w:hint="default"/>
    </w:rPr>
  </w:style>
  <w:style w:type="character" w:customStyle="1" w:styleId="WW8Num38z1">
    <w:name w:val="WW8Num38z1"/>
    <w:rsid w:val="00972E4A"/>
    <w:rPr>
      <w:rFonts w:ascii="Courier New" w:hAnsi="Courier New" w:cs="Courier New" w:hint="default"/>
    </w:rPr>
  </w:style>
  <w:style w:type="character" w:customStyle="1" w:styleId="WW8Num38z2">
    <w:name w:val="WW8Num38z2"/>
    <w:rsid w:val="00972E4A"/>
    <w:rPr>
      <w:rFonts w:ascii="Wingdings" w:hAnsi="Wingdings" w:cs="Wingdings" w:hint="default"/>
    </w:rPr>
  </w:style>
  <w:style w:type="character" w:customStyle="1" w:styleId="WW8Num39z0">
    <w:name w:val="WW8Num39z0"/>
    <w:rsid w:val="00972E4A"/>
    <w:rPr>
      <w:rFonts w:ascii="Symbol" w:hAnsi="Symbol" w:cs="Symbol" w:hint="default"/>
    </w:rPr>
  </w:style>
  <w:style w:type="character" w:customStyle="1" w:styleId="WW8Num39z1">
    <w:name w:val="WW8Num39z1"/>
    <w:rsid w:val="00972E4A"/>
    <w:rPr>
      <w:rFonts w:ascii="Wingdings" w:hAnsi="Wingdings" w:cs="Wingdings" w:hint="default"/>
    </w:rPr>
  </w:style>
  <w:style w:type="character" w:customStyle="1" w:styleId="WW8Num39z4">
    <w:name w:val="WW8Num39z4"/>
    <w:rsid w:val="00972E4A"/>
    <w:rPr>
      <w:rFonts w:ascii="Courier New" w:hAnsi="Courier New" w:cs="Courier New" w:hint="default"/>
    </w:rPr>
  </w:style>
  <w:style w:type="character" w:customStyle="1" w:styleId="WW8Num40z0">
    <w:name w:val="WW8Num40z0"/>
    <w:rsid w:val="00972E4A"/>
    <w:rPr>
      <w:rFonts w:ascii="Symbol" w:eastAsia="Arial Unicode MS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0z1">
    <w:name w:val="WW8Num40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0z2">
    <w:name w:val="WW8Num40z2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40z8">
    <w:name w:val="WW8Num40z8"/>
    <w:rsid w:val="00972E4A"/>
    <w:rPr>
      <w:rFonts w:hint="default"/>
      <w:b/>
      <w:color w:val="000000"/>
    </w:rPr>
  </w:style>
  <w:style w:type="character" w:customStyle="1" w:styleId="WW8Num41z0">
    <w:name w:val="WW8Num41z0"/>
    <w:rsid w:val="00972E4A"/>
    <w:rPr>
      <w:rFonts w:ascii="Wingdings" w:hAnsi="Wingdings" w:cs="Wingdings" w:hint="default"/>
    </w:rPr>
  </w:style>
  <w:style w:type="character" w:customStyle="1" w:styleId="WW8Num41z1">
    <w:name w:val="WW8Num41z1"/>
    <w:rsid w:val="00972E4A"/>
    <w:rPr>
      <w:rFonts w:ascii="Symbol" w:hAnsi="Symbol" w:cs="Symbol" w:hint="default"/>
    </w:rPr>
  </w:style>
  <w:style w:type="character" w:customStyle="1" w:styleId="WW8Num41z2">
    <w:name w:val="WW8Num41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1z3">
    <w:name w:val="WW8Num41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1z5">
    <w:name w:val="WW8Num41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1z6">
    <w:name w:val="WW8Num41z6"/>
    <w:rsid w:val="00972E4A"/>
    <w:rPr>
      <w:rFonts w:hint="default"/>
    </w:rPr>
  </w:style>
  <w:style w:type="character" w:customStyle="1" w:styleId="WW8Num41z7">
    <w:name w:val="WW8Num41z7"/>
    <w:rsid w:val="00972E4A"/>
  </w:style>
  <w:style w:type="character" w:customStyle="1" w:styleId="WW8Num41z8">
    <w:name w:val="WW8Num41z8"/>
    <w:rsid w:val="00972E4A"/>
  </w:style>
  <w:style w:type="character" w:customStyle="1" w:styleId="WW8Num42z0">
    <w:name w:val="WW8Num42z0"/>
    <w:rsid w:val="00972E4A"/>
    <w:rPr>
      <w:rFonts w:ascii="Verdana" w:hAnsi="Verdana" w:cs="Verdana" w:hint="default"/>
      <w:sz w:val="18"/>
      <w:szCs w:val="18"/>
    </w:rPr>
  </w:style>
  <w:style w:type="character" w:customStyle="1" w:styleId="WW8Num42z1">
    <w:name w:val="WW8Num42z1"/>
    <w:rsid w:val="00972E4A"/>
  </w:style>
  <w:style w:type="character" w:customStyle="1" w:styleId="WW8Num42z2">
    <w:name w:val="WW8Num42z2"/>
    <w:rsid w:val="00972E4A"/>
  </w:style>
  <w:style w:type="character" w:customStyle="1" w:styleId="WW8Num42z3">
    <w:name w:val="WW8Num42z3"/>
    <w:rsid w:val="00972E4A"/>
  </w:style>
  <w:style w:type="character" w:customStyle="1" w:styleId="WW8Num42z4">
    <w:name w:val="WW8Num42z4"/>
    <w:rsid w:val="00972E4A"/>
  </w:style>
  <w:style w:type="character" w:customStyle="1" w:styleId="WW8Num42z5">
    <w:name w:val="WW8Num42z5"/>
    <w:rsid w:val="00972E4A"/>
  </w:style>
  <w:style w:type="character" w:customStyle="1" w:styleId="WW8Num42z6">
    <w:name w:val="WW8Num42z6"/>
    <w:rsid w:val="00972E4A"/>
  </w:style>
  <w:style w:type="character" w:customStyle="1" w:styleId="WW8Num42z7">
    <w:name w:val="WW8Num42z7"/>
    <w:rsid w:val="00972E4A"/>
  </w:style>
  <w:style w:type="character" w:customStyle="1" w:styleId="WW8Num42z8">
    <w:name w:val="WW8Num42z8"/>
    <w:rsid w:val="00972E4A"/>
  </w:style>
  <w:style w:type="character" w:customStyle="1" w:styleId="WW8Num43z0">
    <w:name w:val="WW8Num43z0"/>
    <w:rsid w:val="00972E4A"/>
    <w:rPr>
      <w:rFonts w:ascii="Symbol" w:hAnsi="Symbol" w:cs="Symbol" w:hint="default"/>
    </w:rPr>
  </w:style>
  <w:style w:type="character" w:customStyle="1" w:styleId="WW8Num43z1">
    <w:name w:val="WW8Num43z1"/>
    <w:rsid w:val="00972E4A"/>
    <w:rPr>
      <w:rFonts w:ascii="Wingdings" w:hAnsi="Wingdings" w:cs="Wingdings" w:hint="default"/>
    </w:rPr>
  </w:style>
  <w:style w:type="character" w:customStyle="1" w:styleId="WW8Num43z4">
    <w:name w:val="WW8Num43z4"/>
    <w:rsid w:val="00972E4A"/>
    <w:rPr>
      <w:rFonts w:ascii="Courier New" w:hAnsi="Courier New" w:cs="Courier New" w:hint="default"/>
    </w:rPr>
  </w:style>
  <w:style w:type="character" w:customStyle="1" w:styleId="WW8Num44z0">
    <w:name w:val="WW8Num44z0"/>
    <w:rsid w:val="00972E4A"/>
    <w:rPr>
      <w:rFonts w:ascii="Symbol" w:hAnsi="Symbol" w:cs="Symbol" w:hint="default"/>
    </w:rPr>
  </w:style>
  <w:style w:type="character" w:customStyle="1" w:styleId="WW8Num44z1">
    <w:name w:val="WW8Num44z1"/>
    <w:rsid w:val="00972E4A"/>
    <w:rPr>
      <w:rFonts w:ascii="Courier New" w:hAnsi="Courier New" w:cs="Courier New" w:hint="default"/>
    </w:rPr>
  </w:style>
  <w:style w:type="character" w:customStyle="1" w:styleId="WW8Num44z2">
    <w:name w:val="WW8Num44z2"/>
    <w:rsid w:val="00972E4A"/>
    <w:rPr>
      <w:rFonts w:ascii="Wingdings" w:hAnsi="Wingdings" w:cs="Wingdings" w:hint="default"/>
    </w:rPr>
  </w:style>
  <w:style w:type="character" w:customStyle="1" w:styleId="WW8Num45z0">
    <w:name w:val="WW8Num45z0"/>
    <w:rsid w:val="00972E4A"/>
    <w:rPr>
      <w:rFonts w:ascii="Verdana" w:hAnsi="Verdana" w:cs="Verdana" w:hint="default"/>
    </w:rPr>
  </w:style>
  <w:style w:type="character" w:customStyle="1" w:styleId="WW8Num45z1">
    <w:name w:val="WW8Num45z1"/>
    <w:rsid w:val="00972E4A"/>
  </w:style>
  <w:style w:type="character" w:customStyle="1" w:styleId="WW8Num45z2">
    <w:name w:val="WW8Num45z2"/>
    <w:rsid w:val="00972E4A"/>
  </w:style>
  <w:style w:type="character" w:customStyle="1" w:styleId="WW8Num45z3">
    <w:name w:val="WW8Num45z3"/>
    <w:rsid w:val="00972E4A"/>
  </w:style>
  <w:style w:type="character" w:customStyle="1" w:styleId="WW8Num45z4">
    <w:name w:val="WW8Num45z4"/>
    <w:rsid w:val="00972E4A"/>
  </w:style>
  <w:style w:type="character" w:customStyle="1" w:styleId="WW8Num45z5">
    <w:name w:val="WW8Num45z5"/>
    <w:rsid w:val="00972E4A"/>
  </w:style>
  <w:style w:type="character" w:customStyle="1" w:styleId="WW8Num45z6">
    <w:name w:val="WW8Num45z6"/>
    <w:rsid w:val="00972E4A"/>
  </w:style>
  <w:style w:type="character" w:customStyle="1" w:styleId="WW8Num45z7">
    <w:name w:val="WW8Num45z7"/>
    <w:rsid w:val="00972E4A"/>
  </w:style>
  <w:style w:type="character" w:customStyle="1" w:styleId="WW8Num45z8">
    <w:name w:val="WW8Num45z8"/>
    <w:rsid w:val="00972E4A"/>
  </w:style>
  <w:style w:type="character" w:customStyle="1" w:styleId="WW8Num46z0">
    <w:name w:val="WW8Num46z0"/>
    <w:rsid w:val="00972E4A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6z1">
    <w:name w:val="WW8Num46z1"/>
    <w:rsid w:val="00972E4A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18"/>
      <w:vertAlign w:val="baseline"/>
    </w:rPr>
  </w:style>
  <w:style w:type="character" w:customStyle="1" w:styleId="WW8Num46z2">
    <w:name w:val="WW8Num46z2"/>
    <w:rsid w:val="00972E4A"/>
    <w:rPr>
      <w:rFonts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46z3">
    <w:name w:val="WW8Num46z3"/>
    <w:rsid w:val="00972E4A"/>
    <w:rPr>
      <w:rFonts w:ascii="Verdana" w:eastAsia="Times New Roman" w:hAnsi="Verdana" w:cs="Arial"/>
      <w:b w:val="0"/>
    </w:rPr>
  </w:style>
  <w:style w:type="character" w:customStyle="1" w:styleId="WW8Num46z4">
    <w:name w:val="WW8Num46z4"/>
    <w:rsid w:val="00972E4A"/>
    <w:rPr>
      <w:rFonts w:hint="default"/>
    </w:rPr>
  </w:style>
  <w:style w:type="character" w:customStyle="1" w:styleId="WW8Num47z0">
    <w:name w:val="WW8Num47z0"/>
    <w:rsid w:val="00972E4A"/>
    <w:rPr>
      <w:rFonts w:ascii="Symbol" w:hAnsi="Symbol" w:cs="Symbol" w:hint="default"/>
    </w:rPr>
  </w:style>
  <w:style w:type="character" w:customStyle="1" w:styleId="WW8Num47z2">
    <w:name w:val="WW8Num47z2"/>
    <w:rsid w:val="00972E4A"/>
    <w:rPr>
      <w:rFonts w:ascii="Wingdings" w:hAnsi="Wingdings" w:cs="Wingdings" w:hint="default"/>
    </w:rPr>
  </w:style>
  <w:style w:type="character" w:customStyle="1" w:styleId="WW8Num47z4">
    <w:name w:val="WW8Num47z4"/>
    <w:rsid w:val="00972E4A"/>
    <w:rPr>
      <w:rFonts w:ascii="Courier New" w:hAnsi="Courier New" w:cs="Courier New" w:hint="default"/>
    </w:rPr>
  </w:style>
  <w:style w:type="character" w:customStyle="1" w:styleId="WW8Num48z0">
    <w:name w:val="WW8Num48z0"/>
    <w:rsid w:val="00972E4A"/>
    <w:rPr>
      <w:rFonts w:ascii="Symbol" w:hAnsi="Symbol" w:cs="Symbol" w:hint="default"/>
    </w:rPr>
  </w:style>
  <w:style w:type="character" w:customStyle="1" w:styleId="WW8Num48z1">
    <w:name w:val="WW8Num48z1"/>
    <w:rsid w:val="00972E4A"/>
    <w:rPr>
      <w:rFonts w:ascii="Courier New" w:hAnsi="Courier New" w:cs="Courier New" w:hint="default"/>
    </w:rPr>
  </w:style>
  <w:style w:type="character" w:customStyle="1" w:styleId="WW8Num48z2">
    <w:name w:val="WW8Num48z2"/>
    <w:rsid w:val="00972E4A"/>
    <w:rPr>
      <w:rFonts w:ascii="Wingdings" w:hAnsi="Wingdings" w:cs="Wingdings" w:hint="default"/>
    </w:rPr>
  </w:style>
  <w:style w:type="character" w:customStyle="1" w:styleId="WW8Num49z0">
    <w:name w:val="WW8Num49z0"/>
    <w:rsid w:val="00972E4A"/>
    <w:rPr>
      <w:rFonts w:ascii="Symbol" w:hAnsi="Symbol" w:cs="Symbol" w:hint="default"/>
    </w:rPr>
  </w:style>
  <w:style w:type="character" w:customStyle="1" w:styleId="WW8Num49z1">
    <w:name w:val="WW8Num49z1"/>
    <w:rsid w:val="00972E4A"/>
    <w:rPr>
      <w:rFonts w:ascii="Courier New" w:hAnsi="Courier New" w:cs="Courier New" w:hint="default"/>
    </w:rPr>
  </w:style>
  <w:style w:type="character" w:customStyle="1" w:styleId="WW8Num49z2">
    <w:name w:val="WW8Num49z2"/>
    <w:rsid w:val="00972E4A"/>
    <w:rPr>
      <w:rFonts w:ascii="Wingdings" w:hAnsi="Wingdings" w:cs="Wingdings" w:hint="default"/>
    </w:rPr>
  </w:style>
  <w:style w:type="character" w:customStyle="1" w:styleId="WW8Num50z0">
    <w:name w:val="WW8Num50z0"/>
    <w:rsid w:val="00972E4A"/>
    <w:rPr>
      <w:rFonts w:ascii="Wingdings" w:hAnsi="Wingdings" w:cs="Wingdings" w:hint="default"/>
    </w:rPr>
  </w:style>
  <w:style w:type="character" w:customStyle="1" w:styleId="WW8Num50z1">
    <w:name w:val="WW8Num50z1"/>
    <w:rsid w:val="00972E4A"/>
    <w:rPr>
      <w:rFonts w:ascii="Times New Roman" w:hAnsi="Times New Roman" w:cs="Times New Roman" w:hint="default"/>
    </w:rPr>
  </w:style>
  <w:style w:type="character" w:customStyle="1" w:styleId="WW8Num50z2">
    <w:name w:val="WW8Num50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50z3">
    <w:name w:val="WW8Num50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50z5">
    <w:name w:val="WW8Num50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50z6">
    <w:name w:val="WW8Num50z6"/>
    <w:rsid w:val="00972E4A"/>
  </w:style>
  <w:style w:type="character" w:customStyle="1" w:styleId="WW8Num50z7">
    <w:name w:val="WW8Num50z7"/>
    <w:rsid w:val="00972E4A"/>
  </w:style>
  <w:style w:type="character" w:customStyle="1" w:styleId="WW8Num50z8">
    <w:name w:val="WW8Num50z8"/>
    <w:rsid w:val="00972E4A"/>
  </w:style>
  <w:style w:type="character" w:customStyle="1" w:styleId="Domylnaczcionkaakapitu1">
    <w:name w:val="Domyślna czcionka akapitu1"/>
    <w:rsid w:val="00972E4A"/>
  </w:style>
  <w:style w:type="character" w:styleId="Hipercze">
    <w:name w:val="Hyperlink"/>
    <w:semiHidden/>
    <w:rsid w:val="00972E4A"/>
    <w:rPr>
      <w:color w:val="0000FF"/>
      <w:u w:val="single"/>
    </w:rPr>
  </w:style>
  <w:style w:type="character" w:customStyle="1" w:styleId="Odwoaniedokomentarza1">
    <w:name w:val="Odwołanie do komentarza1"/>
    <w:rsid w:val="00972E4A"/>
    <w:rPr>
      <w:sz w:val="16"/>
      <w:szCs w:val="16"/>
    </w:rPr>
  </w:style>
  <w:style w:type="character" w:styleId="Numerstrony">
    <w:name w:val="page number"/>
    <w:basedOn w:val="Domylnaczcionkaakapitu1"/>
    <w:semiHidden/>
    <w:rsid w:val="00972E4A"/>
  </w:style>
  <w:style w:type="character" w:styleId="UyteHipercze">
    <w:name w:val="FollowedHyperlink"/>
    <w:semiHidden/>
    <w:rsid w:val="00972E4A"/>
    <w:rPr>
      <w:color w:val="800080"/>
      <w:u w:val="single"/>
    </w:rPr>
  </w:style>
  <w:style w:type="character" w:customStyle="1" w:styleId="TekstpodstawowywcityZnak">
    <w:name w:val="Tekst podstawowy wcięty Znak"/>
    <w:rsid w:val="00972E4A"/>
    <w:rPr>
      <w:rFonts w:ascii="Verdana" w:hAnsi="Verdana" w:cs="Verdana"/>
      <w:b/>
      <w:sz w:val="18"/>
      <w:szCs w:val="18"/>
    </w:rPr>
  </w:style>
  <w:style w:type="character" w:customStyle="1" w:styleId="NagwekZnak">
    <w:name w:val="Nagłówek Znak"/>
    <w:rsid w:val="00972E4A"/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rsid w:val="00972E4A"/>
    <w:rPr>
      <w:rFonts w:ascii="Arial" w:hAnsi="Arial" w:cs="Arial"/>
      <w:b/>
      <w:bCs/>
      <w:sz w:val="18"/>
      <w:szCs w:val="18"/>
    </w:rPr>
  </w:style>
  <w:style w:type="character" w:customStyle="1" w:styleId="TekstpodstawowyZnak">
    <w:name w:val="Tekst podstawowy Znak"/>
    <w:rsid w:val="00972E4A"/>
    <w:rPr>
      <w:rFonts w:ascii="Arial" w:hAnsi="Arial" w:cs="Arial"/>
      <w:sz w:val="18"/>
      <w:szCs w:val="18"/>
    </w:rPr>
  </w:style>
  <w:style w:type="character" w:customStyle="1" w:styleId="TekstkomentarzaZnak">
    <w:name w:val="Tekst komentarza Znak"/>
    <w:rsid w:val="00972E4A"/>
    <w:rPr>
      <w:rFonts w:ascii="Verdana" w:hAnsi="Verdana" w:cs="Verdana"/>
    </w:rPr>
  </w:style>
  <w:style w:type="character" w:customStyle="1" w:styleId="Znakiwypunktowania">
    <w:name w:val="Znaki wypunktowania"/>
    <w:rsid w:val="00972E4A"/>
    <w:rPr>
      <w:rFonts w:ascii="OpenSymbol" w:eastAsia="OpenSymbol" w:hAnsi="OpenSymbol" w:cs="OpenSymbol"/>
    </w:rPr>
  </w:style>
  <w:style w:type="character" w:styleId="Pogrubienie">
    <w:name w:val="Strong"/>
    <w:uiPriority w:val="22"/>
    <w:qFormat/>
    <w:rsid w:val="00972E4A"/>
    <w:rPr>
      <w:b/>
      <w:bCs/>
    </w:rPr>
  </w:style>
  <w:style w:type="character" w:customStyle="1" w:styleId="Znakiprzypiswdolnych">
    <w:name w:val="Znaki przypisów dolnych"/>
    <w:rsid w:val="00972E4A"/>
  </w:style>
  <w:style w:type="character" w:styleId="Odwoanieprzypisudolnego">
    <w:name w:val="footnote reference"/>
    <w:semiHidden/>
    <w:rsid w:val="00972E4A"/>
    <w:rPr>
      <w:vertAlign w:val="superscript"/>
    </w:rPr>
  </w:style>
  <w:style w:type="character" w:customStyle="1" w:styleId="Domylnaczcionkaakapitu2">
    <w:name w:val="Domyślna czcionka akapitu2"/>
    <w:rsid w:val="00972E4A"/>
  </w:style>
  <w:style w:type="character" w:customStyle="1" w:styleId="Ppogrubienie">
    <w:name w:val="_P_ – pogrubienie"/>
    <w:basedOn w:val="Domylnaczcionkaakapitu2"/>
    <w:qFormat/>
    <w:rsid w:val="00972E4A"/>
    <w:rPr>
      <w:b/>
    </w:rPr>
  </w:style>
  <w:style w:type="character" w:customStyle="1" w:styleId="FootnoteCharacters">
    <w:name w:val="Footnote Characters"/>
    <w:rsid w:val="00972E4A"/>
    <w:rPr>
      <w:rFonts w:cs="Times New Roman"/>
      <w:vertAlign w:val="superscript"/>
    </w:rPr>
  </w:style>
  <w:style w:type="character" w:customStyle="1" w:styleId="IGindeksgrny">
    <w:name w:val="_IG_ – indeks górny"/>
    <w:basedOn w:val="Domylnaczcionkaakapitu2"/>
    <w:qFormat/>
    <w:rsid w:val="00972E4A"/>
    <w:rPr>
      <w:b w:val="0"/>
      <w:i w:val="0"/>
      <w:vanish w:val="0"/>
      <w:spacing w:val="0"/>
      <w:vertAlign w:val="superscript"/>
    </w:rPr>
  </w:style>
  <w:style w:type="character" w:customStyle="1" w:styleId="Znakiprzypiswkocowych">
    <w:name w:val="Znaki przypisów końcowych"/>
    <w:rsid w:val="00972E4A"/>
    <w:rPr>
      <w:vertAlign w:val="superscript"/>
    </w:rPr>
  </w:style>
  <w:style w:type="character" w:customStyle="1" w:styleId="WW-Znakiprzypiswkocowych">
    <w:name w:val="WW-Znaki przypisów końcowych"/>
    <w:rsid w:val="00972E4A"/>
  </w:style>
  <w:style w:type="character" w:customStyle="1" w:styleId="Znakinumeracji">
    <w:name w:val="Znaki numeracji"/>
    <w:rsid w:val="00972E4A"/>
  </w:style>
  <w:style w:type="character" w:customStyle="1" w:styleId="WW-Znakiprzypiswdolnych">
    <w:name w:val="WW-Znaki przypisów dolnych"/>
    <w:rsid w:val="00972E4A"/>
  </w:style>
  <w:style w:type="character" w:styleId="Odwoanieprzypisukocowego">
    <w:name w:val="endnote reference"/>
    <w:semiHidden/>
    <w:rsid w:val="00972E4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72E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972E4A"/>
    <w:pPr>
      <w:jc w:val="both"/>
    </w:pPr>
    <w:rPr>
      <w:rFonts w:ascii="Arial" w:hAnsi="Arial" w:cs="Arial"/>
      <w:sz w:val="18"/>
      <w:szCs w:val="18"/>
    </w:rPr>
  </w:style>
  <w:style w:type="paragraph" w:styleId="Lista">
    <w:name w:val="List"/>
    <w:basedOn w:val="Tekstpodstawowy"/>
    <w:semiHidden/>
    <w:rsid w:val="00972E4A"/>
  </w:style>
  <w:style w:type="paragraph" w:styleId="Legenda">
    <w:name w:val="caption"/>
    <w:basedOn w:val="Normalny"/>
    <w:qFormat/>
    <w:rsid w:val="00972E4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72E4A"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semiHidden/>
    <w:rsid w:val="00972E4A"/>
    <w:pPr>
      <w:tabs>
        <w:tab w:val="left" w:pos="540"/>
        <w:tab w:val="right" w:leader="dot" w:pos="9062"/>
      </w:tabs>
      <w:ind w:left="20" w:hanging="20"/>
    </w:pPr>
    <w:rPr>
      <w:rFonts w:ascii="Verdana" w:hAnsi="Verdana" w:cs="Verdana"/>
      <w:sz w:val="18"/>
      <w:szCs w:val="18"/>
      <w:lang w:eastAsia="pl-PL"/>
    </w:rPr>
  </w:style>
  <w:style w:type="paragraph" w:styleId="Spistreci2">
    <w:name w:val="toc 2"/>
    <w:basedOn w:val="Normalny"/>
    <w:next w:val="Normalny"/>
    <w:semiHidden/>
    <w:rsid w:val="00972E4A"/>
    <w:pPr>
      <w:tabs>
        <w:tab w:val="left" w:pos="720"/>
        <w:tab w:val="right" w:leader="dot" w:pos="9060"/>
      </w:tabs>
      <w:ind w:left="240"/>
    </w:pPr>
    <w:rPr>
      <w:rFonts w:ascii="Verdana" w:hAnsi="Verdana" w:cs="Verdana"/>
      <w:sz w:val="18"/>
      <w:szCs w:val="18"/>
    </w:rPr>
  </w:style>
  <w:style w:type="paragraph" w:customStyle="1" w:styleId="Tekstpodstawowy21">
    <w:name w:val="Tekst podstawowy 21"/>
    <w:basedOn w:val="Normalny"/>
    <w:rsid w:val="00972E4A"/>
    <w:pPr>
      <w:jc w:val="both"/>
    </w:pPr>
    <w:rPr>
      <w:rFonts w:ascii="Arial" w:hAnsi="Arial" w:cs="Arial"/>
      <w:sz w:val="18"/>
      <w:szCs w:val="18"/>
    </w:rPr>
  </w:style>
  <w:style w:type="paragraph" w:customStyle="1" w:styleId="15Spraweprowadzi">
    <w:name w:val="@15.Sprawe_prowadzi"/>
    <w:basedOn w:val="Normalny"/>
    <w:rsid w:val="00972E4A"/>
    <w:pPr>
      <w:jc w:val="both"/>
    </w:pPr>
    <w:rPr>
      <w:rFonts w:ascii="Verdana" w:hAnsi="Verdana" w:cs="Verdana"/>
      <w:sz w:val="18"/>
      <w:szCs w:val="18"/>
    </w:rPr>
  </w:style>
  <w:style w:type="paragraph" w:customStyle="1" w:styleId="Tekstpodstawowy31">
    <w:name w:val="Tekst podstawowy 31"/>
    <w:basedOn w:val="Normalny"/>
    <w:rsid w:val="00972E4A"/>
    <w:pPr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972E4A"/>
    <w:pPr>
      <w:tabs>
        <w:tab w:val="left" w:pos="720"/>
      </w:tabs>
      <w:ind w:left="720" w:hanging="360"/>
      <w:jc w:val="both"/>
    </w:pPr>
    <w:rPr>
      <w:rFonts w:ascii="Arial" w:hAnsi="Arial" w:cs="Arial"/>
      <w:sz w:val="18"/>
      <w:szCs w:val="18"/>
    </w:rPr>
  </w:style>
  <w:style w:type="paragraph" w:customStyle="1" w:styleId="14StanowiskoPodpisujacego">
    <w:name w:val="@14.StanowiskoPodpisujacego"/>
    <w:basedOn w:val="Normalny"/>
    <w:rsid w:val="00972E4A"/>
    <w:pPr>
      <w:jc w:val="both"/>
    </w:pPr>
    <w:rPr>
      <w:rFonts w:ascii="Verdana" w:hAnsi="Verdana" w:cs="Verdana"/>
      <w:sz w:val="18"/>
      <w:szCs w:val="18"/>
    </w:rPr>
  </w:style>
  <w:style w:type="paragraph" w:customStyle="1" w:styleId="12Zwyrazamiszacunku">
    <w:name w:val="@12.Z_wyrazami_szacunku"/>
    <w:basedOn w:val="Normalny"/>
    <w:next w:val="Normalny"/>
    <w:rsid w:val="00972E4A"/>
    <w:pPr>
      <w:spacing w:before="360"/>
    </w:pPr>
    <w:rPr>
      <w:rFonts w:ascii="Verdana" w:hAnsi="Verdana" w:cs="Verdana"/>
      <w:sz w:val="20"/>
      <w:szCs w:val="20"/>
    </w:rPr>
  </w:style>
  <w:style w:type="paragraph" w:styleId="Nagwek">
    <w:name w:val="header"/>
    <w:basedOn w:val="Normalny"/>
    <w:semiHidden/>
    <w:rsid w:val="00972E4A"/>
    <w:pPr>
      <w:tabs>
        <w:tab w:val="center" w:pos="4536"/>
        <w:tab w:val="right" w:pos="9072"/>
      </w:tabs>
    </w:pPr>
    <w:rPr>
      <w:rFonts w:ascii="Verdana" w:hAnsi="Verdana" w:cs="Verdana"/>
      <w:sz w:val="18"/>
      <w:szCs w:val="18"/>
    </w:rPr>
  </w:style>
  <w:style w:type="paragraph" w:styleId="Stopka">
    <w:name w:val="footer"/>
    <w:basedOn w:val="Normalny"/>
    <w:semiHidden/>
    <w:rsid w:val="00972E4A"/>
    <w:pPr>
      <w:tabs>
        <w:tab w:val="center" w:pos="4536"/>
        <w:tab w:val="right" w:pos="9072"/>
      </w:tabs>
    </w:pPr>
    <w:rPr>
      <w:rFonts w:ascii="Verdana" w:hAnsi="Verdana" w:cs="Verdana"/>
      <w:sz w:val="18"/>
      <w:szCs w:val="18"/>
    </w:rPr>
  </w:style>
  <w:style w:type="paragraph" w:customStyle="1" w:styleId="Tekstkomentarza1">
    <w:name w:val="Tekst komentarza1"/>
    <w:basedOn w:val="Normalny"/>
    <w:rsid w:val="00972E4A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rsid w:val="00972E4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972E4A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972E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semiHidden/>
    <w:rsid w:val="00972E4A"/>
    <w:pPr>
      <w:ind w:left="1080"/>
      <w:jc w:val="both"/>
    </w:pPr>
    <w:rPr>
      <w:rFonts w:ascii="Verdana" w:hAnsi="Verdana" w:cs="Verdana"/>
      <w:b/>
      <w:sz w:val="18"/>
      <w:szCs w:val="18"/>
    </w:rPr>
  </w:style>
  <w:style w:type="paragraph" w:customStyle="1" w:styleId="Tekstpodstawowywcity31">
    <w:name w:val="Tekst podstawowy wcięty 31"/>
    <w:basedOn w:val="Normalny"/>
    <w:rsid w:val="00972E4A"/>
    <w:pPr>
      <w:ind w:left="540"/>
      <w:jc w:val="both"/>
    </w:pPr>
    <w:rPr>
      <w:rFonts w:ascii="Verdana" w:hAnsi="Verdana" w:cs="Verdana"/>
      <w:b/>
      <w:bCs/>
      <w:sz w:val="18"/>
      <w:szCs w:val="18"/>
    </w:rPr>
  </w:style>
  <w:style w:type="paragraph" w:styleId="NormalnyWeb">
    <w:name w:val="Normal (Web)"/>
    <w:basedOn w:val="Normalny"/>
    <w:uiPriority w:val="99"/>
    <w:semiHidden/>
    <w:rsid w:val="00972E4A"/>
    <w:pPr>
      <w:spacing w:before="280" w:after="280"/>
    </w:pPr>
  </w:style>
  <w:style w:type="paragraph" w:styleId="Bezodstpw">
    <w:name w:val="No Spacing"/>
    <w:qFormat/>
    <w:rsid w:val="00972E4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972E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2E4A"/>
    <w:pPr>
      <w:suppressLineNumbers/>
    </w:pPr>
  </w:style>
  <w:style w:type="paragraph" w:customStyle="1" w:styleId="Nagwektabeli">
    <w:name w:val="Nagłówek tabeli"/>
    <w:basedOn w:val="Zawartotabeli"/>
    <w:rsid w:val="00972E4A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72E4A"/>
    <w:pPr>
      <w:suppressLineNumbers/>
      <w:ind w:left="339" w:hanging="339"/>
    </w:pPr>
    <w:rPr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qFormat/>
    <w:rsid w:val="00972E4A"/>
    <w:pPr>
      <w:spacing w:line="360" w:lineRule="auto"/>
      <w:ind w:firstLine="510"/>
    </w:pPr>
    <w:rPr>
      <w:rFonts w:ascii="Times" w:eastAsia="ＭＳ 明朝" w:hAnsi="Times" w:cs="Arial"/>
      <w:bCs/>
      <w:kern w:val="2"/>
      <w:szCs w:val="20"/>
      <w:lang w:eastAsia="pl-PL"/>
    </w:rPr>
  </w:style>
  <w:style w:type="paragraph" w:customStyle="1" w:styleId="ODNONIKtreodnonika">
    <w:name w:val="ODNOŚNIK – treść odnośnika"/>
    <w:qFormat/>
    <w:rsid w:val="00972E4A"/>
    <w:pPr>
      <w:suppressAutoHyphens/>
      <w:ind w:left="284" w:hanging="284"/>
      <w:jc w:val="both"/>
    </w:pPr>
    <w:rPr>
      <w:rFonts w:eastAsia="ＭＳ 明朝" w:cs="Arial"/>
      <w:lang w:bidi="hi-IN"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972E4A"/>
    <w:pPr>
      <w:spacing w:line="360" w:lineRule="auto"/>
      <w:jc w:val="center"/>
    </w:pPr>
    <w:rPr>
      <w:rFonts w:ascii="Times" w:eastAsia="ＭＳ 明朝" w:hAnsi="Times" w:cs="Arial"/>
      <w:bCs/>
      <w:kern w:val="2"/>
      <w:szCs w:val="20"/>
      <w:lang w:eastAsia="pl-PL"/>
    </w:rPr>
  </w:style>
  <w:style w:type="paragraph" w:customStyle="1" w:styleId="Tekstkomentarza2">
    <w:name w:val="Tekst komentarza2"/>
    <w:basedOn w:val="Normalny"/>
    <w:rsid w:val="00972E4A"/>
    <w:rPr>
      <w:sz w:val="20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972E4A"/>
    <w:pPr>
      <w:spacing w:line="360" w:lineRule="auto"/>
      <w:ind w:left="510" w:firstLine="510"/>
      <w:jc w:val="both"/>
    </w:pPr>
    <w:rPr>
      <w:rFonts w:ascii="Times" w:eastAsia="ＭＳ 明朝" w:hAnsi="Times" w:cs="Arial"/>
      <w:szCs w:val="20"/>
      <w:lang w:eastAsia="pl-PL"/>
    </w:rPr>
  </w:style>
  <w:style w:type="paragraph" w:styleId="Tekstprzypisukocowego">
    <w:name w:val="endnote text"/>
    <w:basedOn w:val="Normalny"/>
    <w:semiHidden/>
    <w:rsid w:val="00972E4A"/>
    <w:pPr>
      <w:suppressLineNumbers/>
      <w:ind w:left="339" w:hanging="339"/>
    </w:pPr>
    <w:rPr>
      <w:sz w:val="20"/>
      <w:szCs w:val="20"/>
    </w:rPr>
  </w:style>
  <w:style w:type="paragraph" w:styleId="Tekstpodstawowywcity2">
    <w:name w:val="Body Text Indent 2"/>
    <w:basedOn w:val="Normalny"/>
    <w:semiHidden/>
    <w:rsid w:val="00972E4A"/>
    <w:pPr>
      <w:ind w:left="284"/>
    </w:pPr>
    <w:rPr>
      <w:rFonts w:ascii="Verdana" w:hAnsi="Verdana"/>
      <w:color w:val="000000"/>
      <w:sz w:val="18"/>
    </w:rPr>
  </w:style>
  <w:style w:type="paragraph" w:styleId="Tekstpodstawowy2">
    <w:name w:val="Body Text 2"/>
    <w:basedOn w:val="Normalny"/>
    <w:semiHidden/>
    <w:rsid w:val="00972E4A"/>
    <w:rPr>
      <w:rFonts w:ascii="Verdana" w:hAnsi="Verdana"/>
      <w:color w:val="000000"/>
      <w:sz w:val="18"/>
    </w:rPr>
  </w:style>
  <w:style w:type="paragraph" w:styleId="Tekstpodstawowy3">
    <w:name w:val="Body Text 3"/>
    <w:basedOn w:val="Normalny"/>
    <w:semiHidden/>
    <w:rsid w:val="00972E4A"/>
    <w:pPr>
      <w:autoSpaceDE w:val="0"/>
      <w:jc w:val="both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acopre">
    <w:name w:val="acopre"/>
    <w:basedOn w:val="Domylnaczcionkaakapitu"/>
    <w:rsid w:val="008C7095"/>
  </w:style>
  <w:style w:type="character" w:styleId="Uwydatnienie">
    <w:name w:val="Emphasis"/>
    <w:basedOn w:val="Domylnaczcionkaakapitu"/>
    <w:uiPriority w:val="20"/>
    <w:qFormat/>
    <w:rsid w:val="008C7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wrocla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krutacje.edu.wrocla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wroclaw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krutacje.edu.wrocla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D0B5A-9B22-476C-9468-C07953D7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7403</Words>
  <Characters>44419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UMW</Company>
  <LinksUpToDate>false</LinksUpToDate>
  <CharactersWithSpaces>51719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umwmipi02</dc:creator>
  <cp:lastModifiedBy>umstch01</cp:lastModifiedBy>
  <cp:revision>4</cp:revision>
  <cp:lastPrinted>2022-03-03T10:38:00Z</cp:lastPrinted>
  <dcterms:created xsi:type="dcterms:W3CDTF">2023-04-04T10:30:00Z</dcterms:created>
  <dcterms:modified xsi:type="dcterms:W3CDTF">2023-05-15T10:18:00Z</dcterms:modified>
</cp:coreProperties>
</file>